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0DA8D" w14:textId="77777777" w:rsidR="00444555" w:rsidRPr="00B415A0" w:rsidRDefault="00444555" w:rsidP="004445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415A0">
        <w:rPr>
          <w:rFonts w:ascii="Times New Roman" w:hAnsi="Times New Roman" w:cs="Times New Roman"/>
          <w:b/>
          <w:bCs/>
          <w:iCs/>
        </w:rPr>
        <w:t>K</w:t>
      </w:r>
      <w:r w:rsidRPr="00B415A0">
        <w:rPr>
          <w:rFonts w:ascii="Times New Roman" w:hAnsi="Times New Roman" w:cs="Times New Roman"/>
          <w:b/>
          <w:bCs/>
          <w:iCs/>
          <w:lang w:val="fr-FR"/>
        </w:rPr>
        <w:t>É</w:t>
      </w:r>
      <w:r w:rsidRPr="00B415A0">
        <w:rPr>
          <w:rFonts w:ascii="Times New Roman" w:hAnsi="Times New Roman" w:cs="Times New Roman"/>
          <w:b/>
          <w:bCs/>
          <w:iCs/>
        </w:rPr>
        <w:t>RDŐÍV</w:t>
      </w:r>
    </w:p>
    <w:p w14:paraId="7DDD1322" w14:textId="77777777" w:rsidR="00444555" w:rsidRPr="00B415A0" w:rsidRDefault="00444555" w:rsidP="0044455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2533FD3C" w14:textId="0813A554" w:rsidR="00444555" w:rsidRPr="00B415A0" w:rsidRDefault="00444555" w:rsidP="0044455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B415A0">
        <w:rPr>
          <w:rFonts w:ascii="Times New Roman" w:hAnsi="Times New Roman" w:cs="Times New Roman"/>
          <w:iCs/>
        </w:rPr>
        <w:t>Szeretn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nk</w:t>
      </w:r>
      <w:proofErr w:type="spellEnd"/>
      <w:r w:rsidRPr="00B415A0">
        <w:rPr>
          <w:rFonts w:ascii="Times New Roman" w:hAnsi="Times New Roman" w:cs="Times New Roman"/>
          <w:iCs/>
        </w:rPr>
        <w:t xml:space="preserve"> a </w:t>
      </w:r>
      <w:proofErr w:type="spellStart"/>
      <w:r w:rsidRPr="00B415A0">
        <w:rPr>
          <w:rFonts w:ascii="Times New Roman" w:hAnsi="Times New Roman" w:cs="Times New Roman"/>
          <w:iCs/>
        </w:rPr>
        <w:t>segíts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gedet</w:t>
      </w:r>
      <w:proofErr w:type="spellEnd"/>
      <w:r w:rsidRPr="00B415A0">
        <w:rPr>
          <w:rFonts w:ascii="Times New Roman" w:hAnsi="Times New Roman" w:cs="Times New Roman"/>
          <w:iCs/>
        </w:rPr>
        <w:t xml:space="preserve"> k</w:t>
      </w:r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rni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kutatásunkhoz</w:t>
      </w:r>
      <w:proofErr w:type="spellEnd"/>
      <w:r w:rsidRPr="00B415A0">
        <w:rPr>
          <w:rFonts w:ascii="Times New Roman" w:hAnsi="Times New Roman" w:cs="Times New Roman"/>
          <w:iCs/>
        </w:rPr>
        <w:t>. L</w:t>
      </w:r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gy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szí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ves, v</w:t>
      </w:r>
      <w:proofErr w:type="spellStart"/>
      <w:r w:rsidRPr="00B415A0">
        <w:rPr>
          <w:rFonts w:ascii="Times New Roman" w:hAnsi="Times New Roman" w:cs="Times New Roman"/>
          <w:iCs/>
        </w:rPr>
        <w:t>álaszolj</w:t>
      </w:r>
      <w:proofErr w:type="spellEnd"/>
      <w:r w:rsidRPr="00B415A0">
        <w:rPr>
          <w:rFonts w:ascii="Times New Roman" w:hAnsi="Times New Roman" w:cs="Times New Roman"/>
          <w:iCs/>
        </w:rPr>
        <w:t xml:space="preserve"> a k</w:t>
      </w:r>
      <w:r w:rsidRPr="00B415A0">
        <w:rPr>
          <w:rFonts w:ascii="Times New Roman" w:hAnsi="Times New Roman" w:cs="Times New Roman"/>
          <w:iCs/>
          <w:lang w:val="sv-SE"/>
        </w:rPr>
        <w:t>ö</w:t>
      </w:r>
      <w:proofErr w:type="spellStart"/>
      <w:r w:rsidRPr="00B415A0">
        <w:rPr>
          <w:rFonts w:ascii="Times New Roman" w:hAnsi="Times New Roman" w:cs="Times New Roman"/>
          <w:iCs/>
        </w:rPr>
        <w:t>vetkező</w:t>
      </w:r>
      <w:proofErr w:type="spellEnd"/>
      <w:r w:rsidRPr="00B415A0">
        <w:rPr>
          <w:rFonts w:ascii="Times New Roman" w:hAnsi="Times New Roman" w:cs="Times New Roman"/>
          <w:iCs/>
        </w:rPr>
        <w:t>,</w:t>
      </w:r>
      <w:r w:rsidR="009D2023" w:rsidRPr="00B415A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9D2023" w:rsidRPr="00B415A0">
        <w:rPr>
          <w:rFonts w:ascii="Times New Roman" w:hAnsi="Times New Roman" w:cs="Times New Roman"/>
          <w:b/>
          <w:bCs/>
          <w:iCs/>
        </w:rPr>
        <w:t>angol</w:t>
      </w:r>
      <w:r w:rsidRPr="00B415A0">
        <w:rPr>
          <w:rFonts w:ascii="Times New Roman" w:hAnsi="Times New Roman" w:cs="Times New Roman"/>
          <w:b/>
          <w:bCs/>
          <w:iCs/>
        </w:rPr>
        <w:t>tanulá</w:t>
      </w:r>
      <w:proofErr w:type="spellEnd"/>
      <w:r w:rsidRPr="00B415A0">
        <w:rPr>
          <w:rFonts w:ascii="Times New Roman" w:hAnsi="Times New Roman" w:cs="Times New Roman"/>
          <w:b/>
          <w:bCs/>
          <w:iCs/>
          <w:lang w:val="fr-FR"/>
        </w:rPr>
        <w:t>ssal</w:t>
      </w:r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kapcsolatos</w:t>
      </w:r>
      <w:proofErr w:type="spellEnd"/>
      <w:r w:rsidRPr="00B415A0">
        <w:rPr>
          <w:rFonts w:ascii="Times New Roman" w:hAnsi="Times New Roman" w:cs="Times New Roman"/>
          <w:iCs/>
        </w:rPr>
        <w:t xml:space="preserve"> k</w:t>
      </w:r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rd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sekre</w:t>
      </w:r>
      <w:proofErr w:type="spellEnd"/>
      <w:r w:rsidRPr="00B415A0">
        <w:rPr>
          <w:rFonts w:ascii="Times New Roman" w:hAnsi="Times New Roman" w:cs="Times New Roman"/>
          <w:iCs/>
        </w:rPr>
        <w:t xml:space="preserve">. </w:t>
      </w:r>
      <w:proofErr w:type="spellStart"/>
      <w:r w:rsidRPr="00B415A0">
        <w:rPr>
          <w:rFonts w:ascii="Times New Roman" w:hAnsi="Times New Roman" w:cs="Times New Roman"/>
          <w:iCs/>
        </w:rPr>
        <w:t>Ez</w:t>
      </w:r>
      <w:proofErr w:type="spellEnd"/>
      <w:r w:rsidRPr="00B415A0">
        <w:rPr>
          <w:rFonts w:ascii="Times New Roman" w:hAnsi="Times New Roman" w:cs="Times New Roman"/>
          <w:iCs/>
        </w:rPr>
        <w:t xml:space="preserve"> a k</w:t>
      </w:r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rdőív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nem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teszt</w:t>
      </w:r>
      <w:proofErr w:type="spellEnd"/>
      <w:r w:rsidRPr="00B415A0">
        <w:rPr>
          <w:rFonts w:ascii="Times New Roman" w:hAnsi="Times New Roman" w:cs="Times New Roman"/>
          <w:iCs/>
        </w:rPr>
        <w:t xml:space="preserve">, </w:t>
      </w:r>
      <w:proofErr w:type="spellStart"/>
      <w:r w:rsidRPr="00B415A0">
        <w:rPr>
          <w:rFonts w:ascii="Times New Roman" w:hAnsi="Times New Roman" w:cs="Times New Roman"/>
          <w:iCs/>
        </w:rPr>
        <w:t>tehát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nincsenek</w:t>
      </w:r>
      <w:proofErr w:type="spellEnd"/>
      <w:r w:rsidRPr="00B415A0">
        <w:rPr>
          <w:rFonts w:ascii="Times New Roman" w:hAnsi="Times New Roman" w:cs="Times New Roman"/>
          <w:iCs/>
        </w:rPr>
        <w:t xml:space="preserve"> j</w:t>
      </w:r>
      <w:r w:rsidRPr="00B415A0">
        <w:rPr>
          <w:rFonts w:ascii="Times New Roman" w:hAnsi="Times New Roman" w:cs="Times New Roman"/>
          <w:iCs/>
          <w:lang w:val="es-ES_tradnl"/>
        </w:rPr>
        <w:t xml:space="preserve">ó </w:t>
      </w:r>
      <w:proofErr w:type="spellStart"/>
      <w:r w:rsidRPr="00B415A0">
        <w:rPr>
          <w:rFonts w:ascii="Times New Roman" w:hAnsi="Times New Roman" w:cs="Times New Roman"/>
          <w:iCs/>
        </w:rPr>
        <w:t>vagy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rossz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válaszok</w:t>
      </w:r>
      <w:proofErr w:type="spellEnd"/>
      <w:r w:rsidRPr="00B415A0">
        <w:rPr>
          <w:rFonts w:ascii="Times New Roman" w:hAnsi="Times New Roman" w:cs="Times New Roman"/>
          <w:iCs/>
        </w:rPr>
        <w:t xml:space="preserve">. </w:t>
      </w:r>
      <w:proofErr w:type="spellStart"/>
      <w:r w:rsidRPr="00B415A0">
        <w:rPr>
          <w:rFonts w:ascii="Times New Roman" w:hAnsi="Times New Roman" w:cs="Times New Roman"/>
          <w:iCs/>
        </w:rPr>
        <w:t>Bennünket</w:t>
      </w:r>
      <w:proofErr w:type="spellEnd"/>
      <w:r w:rsidR="00B415A0" w:rsidRPr="00B415A0">
        <w:rPr>
          <w:rFonts w:ascii="Times New Roman" w:hAnsi="Times New Roman" w:cs="Times New Roman"/>
          <w:iCs/>
        </w:rPr>
        <w:t xml:space="preserve"> </w:t>
      </w:r>
      <w:r w:rsidRPr="00B415A0">
        <w:rPr>
          <w:rFonts w:ascii="Times New Roman" w:hAnsi="Times New Roman" w:cs="Times New Roman"/>
          <w:iCs/>
        </w:rPr>
        <w:t xml:space="preserve">a </w:t>
      </w:r>
      <w:proofErr w:type="spellStart"/>
      <w:r w:rsidRPr="00B415A0">
        <w:rPr>
          <w:rFonts w:ascii="Times New Roman" w:hAnsi="Times New Roman" w:cs="Times New Roman"/>
          <w:iCs/>
        </w:rPr>
        <w:t>Te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szem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lyes</w:t>
      </w:r>
      <w:proofErr w:type="spellEnd"/>
      <w:r w:rsidRPr="00B415A0">
        <w:rPr>
          <w:rFonts w:ascii="Times New Roman" w:hAnsi="Times New Roman" w:cs="Times New Roman"/>
          <w:iCs/>
        </w:rPr>
        <w:t xml:space="preserve"> v</w:t>
      </w:r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lem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  <w:lang w:val="en-US"/>
        </w:rPr>
        <w:t>nyed</w:t>
      </w:r>
      <w:proofErr w:type="spellEnd"/>
      <w:r w:rsidRPr="00B415A0">
        <w:rPr>
          <w:rFonts w:ascii="Times New Roman" w:hAnsi="Times New Roman" w:cs="Times New Roman"/>
          <w:iCs/>
          <w:lang w:val="en-US"/>
        </w:rPr>
        <w:t xml:space="preserve"> </w:t>
      </w:r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rdekel</w:t>
      </w:r>
      <w:proofErr w:type="spellEnd"/>
      <w:r w:rsidRPr="00B415A0">
        <w:rPr>
          <w:rFonts w:ascii="Times New Roman" w:hAnsi="Times New Roman" w:cs="Times New Roman"/>
          <w:iCs/>
        </w:rPr>
        <w:t>. K</w:t>
      </w:r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rjük</w:t>
      </w:r>
      <w:proofErr w:type="spellEnd"/>
      <w:r w:rsidRPr="00B415A0">
        <w:rPr>
          <w:rFonts w:ascii="Times New Roman" w:hAnsi="Times New Roman" w:cs="Times New Roman"/>
          <w:iCs/>
        </w:rPr>
        <w:t xml:space="preserve">, </w:t>
      </w:r>
      <w:proofErr w:type="spellStart"/>
      <w:r w:rsidRPr="00B415A0">
        <w:rPr>
          <w:rFonts w:ascii="Times New Roman" w:hAnsi="Times New Roman" w:cs="Times New Roman"/>
          <w:iCs/>
        </w:rPr>
        <w:t>válaszolj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őszint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é</w:t>
      </w:r>
      <w:r w:rsidRPr="00B415A0">
        <w:rPr>
          <w:rFonts w:ascii="Times New Roman" w:hAnsi="Times New Roman" w:cs="Times New Roman"/>
          <w:iCs/>
        </w:rPr>
        <w:t xml:space="preserve">n! </w:t>
      </w:r>
      <w:proofErr w:type="spellStart"/>
      <w:r w:rsidRPr="00B415A0">
        <w:rPr>
          <w:rFonts w:ascii="Times New Roman" w:hAnsi="Times New Roman" w:cs="Times New Roman"/>
          <w:iCs/>
        </w:rPr>
        <w:t>Szeretn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nk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biztosí</w:t>
      </w:r>
      <w:proofErr w:type="spellEnd"/>
      <w:r w:rsidRPr="00B415A0">
        <w:rPr>
          <w:rFonts w:ascii="Times New Roman" w:hAnsi="Times New Roman" w:cs="Times New Roman"/>
          <w:iCs/>
          <w:lang w:val="it-IT"/>
        </w:rPr>
        <w:t>tani arr</w:t>
      </w:r>
      <w:r w:rsidRPr="00B415A0">
        <w:rPr>
          <w:rFonts w:ascii="Times New Roman" w:hAnsi="Times New Roman" w:cs="Times New Roman"/>
          <w:iCs/>
          <w:lang w:val="es-ES_tradnl"/>
        </w:rPr>
        <w:t>ó</w:t>
      </w:r>
      <w:r w:rsidRPr="00B415A0">
        <w:rPr>
          <w:rFonts w:ascii="Times New Roman" w:hAnsi="Times New Roman" w:cs="Times New Roman"/>
          <w:iCs/>
        </w:rPr>
        <w:t xml:space="preserve">l, </w:t>
      </w:r>
      <w:proofErr w:type="spellStart"/>
      <w:r w:rsidRPr="00B415A0">
        <w:rPr>
          <w:rFonts w:ascii="Times New Roman" w:hAnsi="Times New Roman" w:cs="Times New Roman"/>
          <w:iCs/>
        </w:rPr>
        <w:t>hogy</w:t>
      </w:r>
      <w:proofErr w:type="spellEnd"/>
      <w:r w:rsidRPr="00B415A0">
        <w:rPr>
          <w:rFonts w:ascii="Times New Roman" w:hAnsi="Times New Roman" w:cs="Times New Roman"/>
          <w:iCs/>
        </w:rPr>
        <w:t xml:space="preserve"> a k</w:t>
      </w:r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rdőívet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senkinek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B415A0">
        <w:rPr>
          <w:rFonts w:ascii="Times New Roman" w:hAnsi="Times New Roman" w:cs="Times New Roman"/>
          <w:iCs/>
        </w:rPr>
        <w:t>sem</w:t>
      </w:r>
      <w:proofErr w:type="spellEnd"/>
      <w:proofErr w:type="gram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fogjuk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megmutatni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az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iskoládb</w:t>
      </w:r>
      <w:proofErr w:type="spellEnd"/>
      <w:r w:rsidRPr="00B415A0">
        <w:rPr>
          <w:rFonts w:ascii="Times New Roman" w:hAnsi="Times New Roman" w:cs="Times New Roman"/>
          <w:iCs/>
          <w:lang w:val="es-ES_tradnl"/>
        </w:rPr>
        <w:t>ó</w:t>
      </w:r>
      <w:r w:rsidRPr="00B415A0">
        <w:rPr>
          <w:rFonts w:ascii="Times New Roman" w:hAnsi="Times New Roman" w:cs="Times New Roman"/>
          <w:iCs/>
        </w:rPr>
        <w:t xml:space="preserve">l. </w:t>
      </w:r>
      <w:proofErr w:type="spellStart"/>
      <w:r w:rsidRPr="00B415A0">
        <w:rPr>
          <w:rFonts w:ascii="Times New Roman" w:hAnsi="Times New Roman" w:cs="Times New Roman"/>
          <w:iCs/>
        </w:rPr>
        <w:t>Nagyon</w:t>
      </w:r>
      <w:proofErr w:type="spellEnd"/>
      <w:r w:rsidRPr="00B415A0">
        <w:rPr>
          <w:rFonts w:ascii="Times New Roman" w:hAnsi="Times New Roman" w:cs="Times New Roman"/>
          <w:iCs/>
        </w:rPr>
        <w:t xml:space="preserve"> k</w:t>
      </w:r>
      <w:r w:rsidRPr="00B415A0">
        <w:rPr>
          <w:rFonts w:ascii="Times New Roman" w:hAnsi="Times New Roman" w:cs="Times New Roman"/>
          <w:iCs/>
          <w:lang w:val="sv-SE"/>
        </w:rPr>
        <w:t>ö</w:t>
      </w:r>
      <w:proofErr w:type="spellStart"/>
      <w:r w:rsidRPr="00B415A0">
        <w:rPr>
          <w:rFonts w:ascii="Times New Roman" w:hAnsi="Times New Roman" w:cs="Times New Roman"/>
          <w:iCs/>
        </w:rPr>
        <w:t>sz</w:t>
      </w:r>
      <w:proofErr w:type="spellEnd"/>
      <w:r w:rsidRPr="00B415A0">
        <w:rPr>
          <w:rFonts w:ascii="Times New Roman" w:hAnsi="Times New Roman" w:cs="Times New Roman"/>
          <w:iCs/>
          <w:lang w:val="sv-SE"/>
        </w:rPr>
        <w:t>ö</w:t>
      </w:r>
      <w:proofErr w:type="spellStart"/>
      <w:r w:rsidRPr="00B415A0">
        <w:rPr>
          <w:rFonts w:ascii="Times New Roman" w:hAnsi="Times New Roman" w:cs="Times New Roman"/>
          <w:iCs/>
        </w:rPr>
        <w:t>njük</w:t>
      </w:r>
      <w:proofErr w:type="spellEnd"/>
      <w:r w:rsidRPr="00B415A0">
        <w:rPr>
          <w:rFonts w:ascii="Times New Roman" w:hAnsi="Times New Roman" w:cs="Times New Roman"/>
          <w:iCs/>
        </w:rPr>
        <w:t xml:space="preserve"> a </w:t>
      </w:r>
      <w:proofErr w:type="spellStart"/>
      <w:r w:rsidRPr="00B415A0">
        <w:rPr>
          <w:rFonts w:ascii="Times New Roman" w:hAnsi="Times New Roman" w:cs="Times New Roman"/>
          <w:iCs/>
        </w:rPr>
        <w:t>segíts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gedet</w:t>
      </w:r>
      <w:proofErr w:type="spellEnd"/>
      <w:r w:rsidRPr="00B415A0">
        <w:rPr>
          <w:rFonts w:ascii="Times New Roman" w:hAnsi="Times New Roman" w:cs="Times New Roman"/>
          <w:iCs/>
        </w:rPr>
        <w:t>!</w:t>
      </w:r>
    </w:p>
    <w:p w14:paraId="5686A044" w14:textId="77777777" w:rsidR="00444555" w:rsidRPr="00F112A4" w:rsidRDefault="00444555" w:rsidP="00444555">
      <w:pPr>
        <w:tabs>
          <w:tab w:val="left" w:pos="6375"/>
        </w:tabs>
        <w:spacing w:after="12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05BF36C2" w14:textId="5451269D" w:rsidR="00444555" w:rsidRPr="00B415A0" w:rsidRDefault="00444555" w:rsidP="00A43E7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415A0">
        <w:rPr>
          <w:rFonts w:ascii="Times New Roman" w:hAnsi="Times New Roman" w:cs="Times New Roman"/>
          <w:iCs/>
        </w:rPr>
        <w:t>A k</w:t>
      </w:r>
      <w:r w:rsidRPr="00B415A0">
        <w:rPr>
          <w:rFonts w:ascii="Times New Roman" w:hAnsi="Times New Roman" w:cs="Times New Roman"/>
          <w:iCs/>
          <w:lang w:val="sv-SE"/>
        </w:rPr>
        <w:t>ö</w:t>
      </w:r>
      <w:proofErr w:type="spellStart"/>
      <w:r w:rsidRPr="00B415A0">
        <w:rPr>
          <w:rFonts w:ascii="Times New Roman" w:hAnsi="Times New Roman" w:cs="Times New Roman"/>
          <w:iCs/>
        </w:rPr>
        <w:t>vetkező</w:t>
      </w:r>
      <w:proofErr w:type="spellEnd"/>
      <w:r w:rsidRPr="00B415A0">
        <w:rPr>
          <w:rFonts w:ascii="Times New Roman" w:hAnsi="Times New Roman" w:cs="Times New Roman"/>
          <w:iCs/>
        </w:rPr>
        <w:t xml:space="preserve"> k</w:t>
      </w:r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rd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sekn</w:t>
      </w:r>
      <w:proofErr w:type="spellEnd"/>
      <w:r w:rsidRPr="00B415A0">
        <w:rPr>
          <w:rFonts w:ascii="Times New Roman" w:hAnsi="Times New Roman" w:cs="Times New Roman"/>
          <w:iCs/>
          <w:lang w:val="fr-FR"/>
        </w:rPr>
        <w:t>é</w:t>
      </w:r>
      <w:r w:rsidRPr="00B415A0">
        <w:rPr>
          <w:rFonts w:ascii="Times New Roman" w:hAnsi="Times New Roman" w:cs="Times New Roman"/>
          <w:iCs/>
        </w:rPr>
        <w:t xml:space="preserve">l </w:t>
      </w:r>
      <w:proofErr w:type="spellStart"/>
      <w:proofErr w:type="gramStart"/>
      <w:r w:rsidRPr="00B415A0">
        <w:rPr>
          <w:rFonts w:ascii="Times New Roman" w:hAnsi="Times New Roman" w:cs="Times New Roman"/>
          <w:iCs/>
        </w:rPr>
        <w:t>az</w:t>
      </w:r>
      <w:proofErr w:type="spellEnd"/>
      <w:proofErr w:type="gram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  <w:iCs/>
        </w:rPr>
        <w:t>angol</w:t>
      </w:r>
      <w:proofErr w:type="spellEnd"/>
      <w:r w:rsidRPr="00B415A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  <w:iCs/>
        </w:rPr>
        <w:t>nyelvre</w:t>
      </w:r>
      <w:proofErr w:type="spellEnd"/>
      <w:r w:rsidRPr="00B415A0">
        <w:rPr>
          <w:rFonts w:ascii="Times New Roman" w:hAnsi="Times New Roman" w:cs="Times New Roman"/>
          <w:b/>
          <w:bCs/>
          <w:iCs/>
        </w:rPr>
        <w:t xml:space="preserve"> </w:t>
      </w:r>
      <w:r w:rsidRPr="00B415A0">
        <w:rPr>
          <w:rFonts w:ascii="Times New Roman" w:hAnsi="Times New Roman" w:cs="Times New Roman"/>
          <w:b/>
          <w:bCs/>
          <w:iCs/>
          <w:lang w:val="fr-FR"/>
        </w:rPr>
        <w:t>é</w:t>
      </w:r>
      <w:r w:rsidRPr="00B415A0">
        <w:rPr>
          <w:rFonts w:ascii="Times New Roman" w:hAnsi="Times New Roman" w:cs="Times New Roman"/>
          <w:b/>
          <w:bCs/>
          <w:iCs/>
        </w:rPr>
        <w:t xml:space="preserve">s </w:t>
      </w:r>
      <w:proofErr w:type="spellStart"/>
      <w:r w:rsidRPr="00B415A0">
        <w:rPr>
          <w:rFonts w:ascii="Times New Roman" w:hAnsi="Times New Roman" w:cs="Times New Roman"/>
          <w:b/>
          <w:bCs/>
          <w:iCs/>
        </w:rPr>
        <w:t>az</w:t>
      </w:r>
      <w:proofErr w:type="spellEnd"/>
      <w:r w:rsidRPr="00B415A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  <w:iCs/>
        </w:rPr>
        <w:t>angol</w:t>
      </w:r>
      <w:proofErr w:type="spellEnd"/>
      <w:r w:rsidRPr="00B415A0">
        <w:rPr>
          <w:rFonts w:ascii="Times New Roman" w:hAnsi="Times New Roman" w:cs="Times New Roman"/>
          <w:b/>
          <w:bCs/>
          <w:iCs/>
          <w:lang w:val="es-ES_tradnl"/>
        </w:rPr>
        <w:t>ó</w:t>
      </w:r>
      <w:proofErr w:type="spellStart"/>
      <w:r w:rsidRPr="00B415A0">
        <w:rPr>
          <w:rFonts w:ascii="Times New Roman" w:hAnsi="Times New Roman" w:cs="Times New Roman"/>
          <w:b/>
          <w:bCs/>
          <w:iCs/>
        </w:rPr>
        <w:t>rákra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gondolva</w:t>
      </w:r>
      <w:proofErr w:type="spellEnd"/>
      <w:r w:rsidRPr="00B415A0">
        <w:rPr>
          <w:rFonts w:ascii="Times New Roman" w:hAnsi="Times New Roman" w:cs="Times New Roman"/>
          <w:iCs/>
        </w:rPr>
        <w:t xml:space="preserve"> add meg a </w:t>
      </w:r>
      <w:proofErr w:type="spellStart"/>
      <w:r w:rsidRPr="00B415A0">
        <w:rPr>
          <w:rFonts w:ascii="Times New Roman" w:hAnsi="Times New Roman" w:cs="Times New Roman"/>
          <w:iCs/>
        </w:rPr>
        <w:t>válaszokat</w:t>
      </w:r>
      <w:proofErr w:type="spellEnd"/>
      <w:r w:rsidRPr="00B415A0">
        <w:rPr>
          <w:rFonts w:ascii="Times New Roman" w:hAnsi="Times New Roman" w:cs="Times New Roman"/>
          <w:iCs/>
        </w:rPr>
        <w:t xml:space="preserve">! </w:t>
      </w:r>
      <w:proofErr w:type="spellStart"/>
      <w:r w:rsidRPr="00B415A0">
        <w:rPr>
          <w:rFonts w:ascii="Times New Roman" w:hAnsi="Times New Roman" w:cs="Times New Roman"/>
          <w:iCs/>
        </w:rPr>
        <w:t>Azokra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B415A0">
        <w:rPr>
          <w:rFonts w:ascii="Times New Roman" w:hAnsi="Times New Roman" w:cs="Times New Roman"/>
          <w:iCs/>
        </w:rPr>
        <w:t>az</w:t>
      </w:r>
      <w:proofErr w:type="spellEnd"/>
      <w:proofErr w:type="gramEnd"/>
      <w:r w:rsidRPr="00B415A0">
        <w:rPr>
          <w:rFonts w:ascii="Times New Roman" w:hAnsi="Times New Roman" w:cs="Times New Roman"/>
          <w:iCs/>
        </w:rPr>
        <w:t xml:space="preserve"> </w:t>
      </w:r>
      <w:r w:rsidRPr="00B415A0">
        <w:rPr>
          <w:rFonts w:ascii="Times New Roman" w:hAnsi="Times New Roman" w:cs="Times New Roman"/>
          <w:iCs/>
          <w:lang w:val="es-ES_tradnl"/>
        </w:rPr>
        <w:t>ó</w:t>
      </w:r>
      <w:proofErr w:type="spellStart"/>
      <w:r w:rsidRPr="00B415A0">
        <w:rPr>
          <w:rFonts w:ascii="Times New Roman" w:hAnsi="Times New Roman" w:cs="Times New Roman"/>
          <w:iCs/>
        </w:rPr>
        <w:t>rákra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gondolj</w:t>
      </w:r>
      <w:proofErr w:type="spellEnd"/>
      <w:r w:rsidRPr="00B415A0">
        <w:rPr>
          <w:rFonts w:ascii="Times New Roman" w:hAnsi="Times New Roman" w:cs="Times New Roman"/>
          <w:iCs/>
        </w:rPr>
        <w:t xml:space="preserve">, </w:t>
      </w:r>
      <w:proofErr w:type="spellStart"/>
      <w:r w:rsidRPr="00B415A0">
        <w:rPr>
          <w:rFonts w:ascii="Times New Roman" w:hAnsi="Times New Roman" w:cs="Times New Roman"/>
          <w:iCs/>
        </w:rPr>
        <w:t>amelyeket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az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iskolai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nyelvtanárod</w:t>
      </w:r>
      <w:proofErr w:type="spellEnd"/>
      <w:r w:rsidRPr="00B415A0">
        <w:rPr>
          <w:rFonts w:ascii="Times New Roman" w:hAnsi="Times New Roman" w:cs="Times New Roman"/>
          <w:iCs/>
        </w:rPr>
        <w:t xml:space="preserve"> tart</w:t>
      </w:r>
      <w:r w:rsidR="00541062">
        <w:rPr>
          <w:rFonts w:ascii="Times New Roman" w:hAnsi="Times New Roman" w:cs="Times New Roman"/>
          <w:iCs/>
        </w:rPr>
        <w:t>!</w:t>
      </w:r>
    </w:p>
    <w:p w14:paraId="13A47317" w14:textId="77777777" w:rsidR="00444555" w:rsidRPr="00F112A4" w:rsidRDefault="00444555" w:rsidP="00444555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26DFFF31" w14:textId="77777777" w:rsidR="00444555" w:rsidRPr="00B415A0" w:rsidRDefault="00444555" w:rsidP="00444555">
      <w:pPr>
        <w:suppressAutoHyphens/>
        <w:jc w:val="both"/>
        <w:rPr>
          <w:rFonts w:ascii="Times New Roman" w:hAnsi="Times New Roman" w:cs="Times New Roman"/>
          <w:iCs/>
        </w:rPr>
      </w:pPr>
      <w:r w:rsidRPr="00B415A0">
        <w:rPr>
          <w:rFonts w:ascii="Times New Roman" w:hAnsi="Times New Roman" w:cs="Times New Roman"/>
          <w:iCs/>
          <w:lang w:val="en-US"/>
        </w:rPr>
        <w:t>Most k</w:t>
      </w:r>
      <w:r w:rsidRPr="00B415A0">
        <w:rPr>
          <w:rFonts w:ascii="Times New Roman" w:hAnsi="Times New Roman" w:cs="Times New Roman"/>
          <w:iCs/>
          <w:lang w:val="fr-FR"/>
        </w:rPr>
        <w:t>é</w:t>
      </w:r>
      <w:proofErr w:type="spellStart"/>
      <w:r w:rsidRPr="00B415A0">
        <w:rPr>
          <w:rFonts w:ascii="Times New Roman" w:hAnsi="Times New Roman" w:cs="Times New Roman"/>
          <w:iCs/>
        </w:rPr>
        <w:t>rünk</w:t>
      </w:r>
      <w:proofErr w:type="spellEnd"/>
      <w:r w:rsidRPr="00B415A0">
        <w:rPr>
          <w:rFonts w:ascii="Times New Roman" w:hAnsi="Times New Roman" w:cs="Times New Roman"/>
          <w:iCs/>
        </w:rPr>
        <w:t xml:space="preserve">, </w:t>
      </w:r>
      <w:proofErr w:type="spellStart"/>
      <w:proofErr w:type="gramStart"/>
      <w:r w:rsidRPr="00B415A0">
        <w:rPr>
          <w:rFonts w:ascii="Times New Roman" w:hAnsi="Times New Roman" w:cs="Times New Roman"/>
          <w:iCs/>
        </w:rPr>
        <w:t>minden</w:t>
      </w:r>
      <w:proofErr w:type="spellEnd"/>
      <w:proofErr w:type="gram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sorban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karikázz</w:t>
      </w:r>
      <w:proofErr w:type="spellEnd"/>
      <w:r w:rsidRPr="00B415A0">
        <w:rPr>
          <w:rFonts w:ascii="Times New Roman" w:hAnsi="Times New Roman" w:cs="Times New Roman"/>
          <w:iCs/>
        </w:rPr>
        <w:t xml:space="preserve"> be </w:t>
      </w:r>
      <w:proofErr w:type="spellStart"/>
      <w:r w:rsidRPr="00B415A0">
        <w:rPr>
          <w:rFonts w:ascii="Times New Roman" w:hAnsi="Times New Roman" w:cs="Times New Roman"/>
          <w:iCs/>
        </w:rPr>
        <w:t>egy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Cs/>
        </w:rPr>
        <w:t>választ</w:t>
      </w:r>
      <w:proofErr w:type="spellEnd"/>
      <w:r w:rsidRPr="00B415A0">
        <w:rPr>
          <w:rFonts w:ascii="Times New Roman" w:hAnsi="Times New Roman" w:cs="Times New Roman"/>
          <w:iCs/>
        </w:rPr>
        <w:t xml:space="preserve"> 1-től 5-ig </w:t>
      </w:r>
      <w:proofErr w:type="spellStart"/>
      <w:r w:rsidRPr="00B415A0">
        <w:rPr>
          <w:rFonts w:ascii="Times New Roman" w:hAnsi="Times New Roman" w:cs="Times New Roman"/>
          <w:iCs/>
        </w:rPr>
        <w:t>att</w:t>
      </w:r>
      <w:proofErr w:type="spellEnd"/>
      <w:r w:rsidRPr="00B415A0">
        <w:rPr>
          <w:rFonts w:ascii="Times New Roman" w:hAnsi="Times New Roman" w:cs="Times New Roman"/>
          <w:iCs/>
          <w:lang w:val="es-ES_tradnl"/>
        </w:rPr>
        <w:t>ó</w:t>
      </w:r>
      <w:r w:rsidRPr="00B415A0">
        <w:rPr>
          <w:rFonts w:ascii="Times New Roman" w:hAnsi="Times New Roman" w:cs="Times New Roman"/>
          <w:iCs/>
        </w:rPr>
        <w:t xml:space="preserve">l </w:t>
      </w:r>
      <w:proofErr w:type="spellStart"/>
      <w:r w:rsidRPr="00B415A0">
        <w:rPr>
          <w:rFonts w:ascii="Times New Roman" w:hAnsi="Times New Roman" w:cs="Times New Roman"/>
          <w:iCs/>
        </w:rPr>
        <w:t>fü</w:t>
      </w:r>
      <w:proofErr w:type="spellEnd"/>
      <w:r w:rsidRPr="00B415A0">
        <w:rPr>
          <w:rFonts w:ascii="Times New Roman" w:hAnsi="Times New Roman" w:cs="Times New Roman"/>
          <w:iCs/>
          <w:lang w:val="it-IT"/>
        </w:rPr>
        <w:t>gg</w:t>
      </w:r>
      <w:proofErr w:type="spellStart"/>
      <w:r w:rsidRPr="00B415A0">
        <w:rPr>
          <w:rFonts w:ascii="Times New Roman" w:hAnsi="Times New Roman" w:cs="Times New Roman"/>
          <w:iCs/>
        </w:rPr>
        <w:t>ően</w:t>
      </w:r>
      <w:proofErr w:type="spellEnd"/>
      <w:r w:rsidRPr="00B415A0">
        <w:rPr>
          <w:rFonts w:ascii="Times New Roman" w:hAnsi="Times New Roman" w:cs="Times New Roman"/>
          <w:iCs/>
        </w:rPr>
        <w:t xml:space="preserve">, </w:t>
      </w:r>
      <w:proofErr w:type="spellStart"/>
      <w:r w:rsidRPr="00B415A0">
        <w:rPr>
          <w:rFonts w:ascii="Times New Roman" w:hAnsi="Times New Roman" w:cs="Times New Roman"/>
          <w:iCs/>
        </w:rPr>
        <w:t>hogy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541062">
        <w:rPr>
          <w:rFonts w:ascii="Times New Roman" w:hAnsi="Times New Roman" w:cs="Times New Roman"/>
          <w:b/>
          <w:iCs/>
        </w:rPr>
        <w:t>mennyire</w:t>
      </w:r>
      <w:proofErr w:type="spellEnd"/>
      <w:r w:rsidRPr="00B415A0">
        <w:rPr>
          <w:rFonts w:ascii="Times New Roman" w:hAnsi="Times New Roman" w:cs="Times New Roman"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  <w:iCs/>
        </w:rPr>
        <w:t>igazak</w:t>
      </w:r>
      <w:proofErr w:type="spellEnd"/>
      <w:r w:rsidRPr="00B415A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  <w:iCs/>
        </w:rPr>
        <w:t>Rád</w:t>
      </w:r>
      <w:proofErr w:type="spellEnd"/>
      <w:r w:rsidRPr="00B415A0">
        <w:rPr>
          <w:rFonts w:ascii="Times New Roman" w:hAnsi="Times New Roman" w:cs="Times New Roman"/>
          <w:b/>
          <w:bCs/>
          <w:iCs/>
        </w:rPr>
        <w:t xml:space="preserve"> a k</w:t>
      </w:r>
      <w:r w:rsidRPr="00B415A0">
        <w:rPr>
          <w:rFonts w:ascii="Times New Roman" w:hAnsi="Times New Roman" w:cs="Times New Roman"/>
          <w:b/>
          <w:bCs/>
          <w:iCs/>
          <w:lang w:val="sv-SE"/>
        </w:rPr>
        <w:t>ö</w:t>
      </w:r>
      <w:proofErr w:type="spellStart"/>
      <w:r w:rsidRPr="00B415A0">
        <w:rPr>
          <w:rFonts w:ascii="Times New Roman" w:hAnsi="Times New Roman" w:cs="Times New Roman"/>
          <w:b/>
          <w:bCs/>
          <w:iCs/>
        </w:rPr>
        <w:t>vetkező</w:t>
      </w:r>
      <w:proofErr w:type="spellEnd"/>
      <w:r w:rsidRPr="00B415A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  <w:iCs/>
        </w:rPr>
        <w:t>állítások</w:t>
      </w:r>
      <w:proofErr w:type="spellEnd"/>
      <w:r w:rsidRPr="00B415A0">
        <w:rPr>
          <w:rFonts w:ascii="Times New Roman" w:hAnsi="Times New Roman" w:cs="Times New Roman"/>
          <w:iCs/>
        </w:rPr>
        <w:t xml:space="preserve">. </w:t>
      </w:r>
    </w:p>
    <w:p w14:paraId="799BAC99" w14:textId="5A2B480D" w:rsidR="00D42E20" w:rsidRPr="00B415A0" w:rsidRDefault="00D42E20" w:rsidP="00884D3D">
      <w:pPr>
        <w:suppressAutoHyphens/>
        <w:jc w:val="both"/>
        <w:rPr>
          <w:rFonts w:ascii="Times New Roman" w:hAnsi="Times New Roman" w:cs="Times New Roman"/>
          <w:b/>
          <w:bCs/>
        </w:rPr>
      </w:pPr>
      <w:r w:rsidRPr="00B415A0">
        <w:rPr>
          <w:rFonts w:ascii="Times New Roman" w:hAnsi="Times New Roman" w:cs="Times New Roman"/>
          <w:b/>
          <w:bCs/>
        </w:rPr>
        <w:t xml:space="preserve">1 = </w:t>
      </w:r>
      <w:proofErr w:type="spellStart"/>
      <w:r w:rsidRPr="00B415A0">
        <w:rPr>
          <w:rFonts w:ascii="Times New Roman" w:hAnsi="Times New Roman" w:cs="Times New Roman"/>
          <w:b/>
          <w:bCs/>
        </w:rPr>
        <w:t>egyáltalán</w:t>
      </w:r>
      <w:proofErr w:type="spellEnd"/>
      <w:r w:rsidRPr="00B41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</w:rPr>
        <w:t>nem</w:t>
      </w:r>
      <w:proofErr w:type="spellEnd"/>
      <w:r w:rsidRPr="00B41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</w:rPr>
        <w:t>igaz</w:t>
      </w:r>
      <w:proofErr w:type="spellEnd"/>
      <w:r w:rsidRPr="00B415A0">
        <w:rPr>
          <w:rFonts w:ascii="Times New Roman" w:hAnsi="Times New Roman" w:cs="Times New Roman"/>
          <w:b/>
          <w:bCs/>
        </w:rPr>
        <w:t xml:space="preserve">, 2 = </w:t>
      </w:r>
      <w:proofErr w:type="spellStart"/>
      <w:r w:rsidRPr="00B415A0">
        <w:rPr>
          <w:rFonts w:ascii="Times New Roman" w:hAnsi="Times New Roman" w:cs="Times New Roman"/>
          <w:b/>
          <w:bCs/>
        </w:rPr>
        <w:t>nem</w:t>
      </w:r>
      <w:proofErr w:type="spellEnd"/>
      <w:r w:rsidRPr="00B41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</w:rPr>
        <w:t>igazán</w:t>
      </w:r>
      <w:proofErr w:type="spellEnd"/>
      <w:r w:rsidRPr="00B41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</w:rPr>
        <w:t>igaz</w:t>
      </w:r>
      <w:proofErr w:type="spellEnd"/>
      <w:r w:rsidRPr="00B415A0">
        <w:rPr>
          <w:rFonts w:ascii="Times New Roman" w:hAnsi="Times New Roman" w:cs="Times New Roman"/>
          <w:b/>
          <w:bCs/>
        </w:rPr>
        <w:t xml:space="preserve">, 3 = </w:t>
      </w:r>
      <w:proofErr w:type="spellStart"/>
      <w:r w:rsidR="00E342AE" w:rsidRPr="00B415A0">
        <w:rPr>
          <w:rFonts w:ascii="Times New Roman" w:hAnsi="Times New Roman" w:cs="Times New Roman"/>
          <w:b/>
          <w:bCs/>
        </w:rPr>
        <w:t>részben</w:t>
      </w:r>
      <w:proofErr w:type="spellEnd"/>
      <w:r w:rsidR="00E342AE" w:rsidRPr="00B41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342AE" w:rsidRPr="00B415A0">
        <w:rPr>
          <w:rFonts w:ascii="Times New Roman" w:hAnsi="Times New Roman" w:cs="Times New Roman"/>
          <w:b/>
          <w:bCs/>
        </w:rPr>
        <w:t>igaz</w:t>
      </w:r>
      <w:proofErr w:type="spellEnd"/>
      <w:r w:rsidR="00E342AE" w:rsidRPr="00B415A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E342AE" w:rsidRPr="00B415A0">
        <w:rPr>
          <w:rFonts w:ascii="Times New Roman" w:hAnsi="Times New Roman" w:cs="Times New Roman"/>
          <w:b/>
          <w:bCs/>
        </w:rPr>
        <w:t>részben</w:t>
      </w:r>
      <w:proofErr w:type="spellEnd"/>
      <w:r w:rsidR="00E342AE" w:rsidRPr="00B41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342AE" w:rsidRPr="00B415A0">
        <w:rPr>
          <w:rFonts w:ascii="Times New Roman" w:hAnsi="Times New Roman" w:cs="Times New Roman"/>
          <w:b/>
          <w:bCs/>
        </w:rPr>
        <w:t>nem</w:t>
      </w:r>
      <w:proofErr w:type="spellEnd"/>
      <w:r w:rsidRPr="00B415A0">
        <w:rPr>
          <w:rFonts w:ascii="Times New Roman" w:hAnsi="Times New Roman" w:cs="Times New Roman"/>
          <w:b/>
          <w:bCs/>
        </w:rPr>
        <w:t xml:space="preserve">, 4 = </w:t>
      </w:r>
      <w:proofErr w:type="spellStart"/>
      <w:r w:rsidR="00E342AE" w:rsidRPr="00B415A0">
        <w:rPr>
          <w:rFonts w:ascii="Times New Roman" w:hAnsi="Times New Roman" w:cs="Times New Roman"/>
          <w:b/>
          <w:bCs/>
        </w:rPr>
        <w:t>nagyjából</w:t>
      </w:r>
      <w:proofErr w:type="spellEnd"/>
      <w:r w:rsidR="00E342AE" w:rsidRPr="00B41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342AE" w:rsidRPr="00B415A0">
        <w:rPr>
          <w:rFonts w:ascii="Times New Roman" w:hAnsi="Times New Roman" w:cs="Times New Roman"/>
          <w:b/>
          <w:bCs/>
        </w:rPr>
        <w:t>igaz</w:t>
      </w:r>
      <w:proofErr w:type="spellEnd"/>
      <w:r w:rsidRPr="00B415A0">
        <w:rPr>
          <w:rFonts w:ascii="Times New Roman" w:hAnsi="Times New Roman" w:cs="Times New Roman"/>
          <w:b/>
          <w:bCs/>
        </w:rPr>
        <w:t xml:space="preserve">, 5 = </w:t>
      </w:r>
      <w:proofErr w:type="spellStart"/>
      <w:r w:rsidRPr="00B415A0">
        <w:rPr>
          <w:rFonts w:ascii="Times New Roman" w:hAnsi="Times New Roman" w:cs="Times New Roman"/>
          <w:b/>
          <w:bCs/>
        </w:rPr>
        <w:t>teljes</w:t>
      </w:r>
      <w:r w:rsidR="00E342AE" w:rsidRPr="00B415A0">
        <w:rPr>
          <w:rFonts w:ascii="Times New Roman" w:hAnsi="Times New Roman" w:cs="Times New Roman"/>
          <w:b/>
          <w:bCs/>
        </w:rPr>
        <w:t>en</w:t>
      </w:r>
      <w:proofErr w:type="spellEnd"/>
      <w:r w:rsidRPr="00B41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15A0">
        <w:rPr>
          <w:rFonts w:ascii="Times New Roman" w:hAnsi="Times New Roman" w:cs="Times New Roman"/>
          <w:b/>
          <w:bCs/>
        </w:rPr>
        <w:t>igaz</w:t>
      </w:r>
      <w:proofErr w:type="spellEnd"/>
    </w:p>
    <w:p w14:paraId="12CD1854" w14:textId="0EF17737" w:rsidR="00444555" w:rsidRPr="00B415A0" w:rsidRDefault="00444555" w:rsidP="00444555">
      <w:pPr>
        <w:pStyle w:val="Szvegtrzs2"/>
        <w:suppressAutoHyphens w:val="0"/>
        <w:rPr>
          <w:rFonts w:eastAsia="Calibri" w:cs="Times New Roman"/>
        </w:rPr>
      </w:pPr>
      <w:proofErr w:type="spellStart"/>
      <w:r w:rsidRPr="00B415A0">
        <w:rPr>
          <w:rFonts w:eastAsia="Calibri" w:cs="Times New Roman"/>
        </w:rPr>
        <w:t>Például</w:t>
      </w:r>
      <w:proofErr w:type="spellEnd"/>
      <w:r w:rsidRPr="00B415A0">
        <w:rPr>
          <w:rFonts w:eastAsia="Calibri" w:cs="Times New Roman"/>
        </w:rPr>
        <w:t xml:space="preserve">, ha </w:t>
      </w:r>
      <w:proofErr w:type="spellStart"/>
      <w:proofErr w:type="gramStart"/>
      <w:r w:rsidRPr="00B415A0">
        <w:rPr>
          <w:rFonts w:eastAsia="Calibri" w:cs="Times New Roman"/>
        </w:rPr>
        <w:t>az</w:t>
      </w:r>
      <w:proofErr w:type="spellEnd"/>
      <w:proofErr w:type="gramEnd"/>
      <w:r w:rsidRPr="00B415A0">
        <w:rPr>
          <w:rFonts w:eastAsia="Calibri" w:cs="Times New Roman"/>
        </w:rPr>
        <w:t xml:space="preserve"> </w:t>
      </w:r>
      <w:proofErr w:type="spellStart"/>
      <w:r w:rsidRPr="00B415A0">
        <w:rPr>
          <w:rFonts w:eastAsia="Calibri" w:cs="Times New Roman"/>
        </w:rPr>
        <w:t>almát</w:t>
      </w:r>
      <w:proofErr w:type="spellEnd"/>
      <w:r w:rsidRPr="00B415A0">
        <w:rPr>
          <w:rFonts w:eastAsia="Calibri" w:cs="Times New Roman"/>
        </w:rPr>
        <w:t xml:space="preserve"> </w:t>
      </w:r>
      <w:proofErr w:type="spellStart"/>
      <w:r w:rsidRPr="00B415A0">
        <w:rPr>
          <w:rFonts w:eastAsia="Calibri" w:cs="Times New Roman"/>
        </w:rPr>
        <w:t>nagyon</w:t>
      </w:r>
      <w:proofErr w:type="spellEnd"/>
      <w:r w:rsidRPr="00B415A0">
        <w:rPr>
          <w:rFonts w:eastAsia="Calibri" w:cs="Times New Roman"/>
        </w:rPr>
        <w:t xml:space="preserve"> </w:t>
      </w:r>
      <w:proofErr w:type="spellStart"/>
      <w:r w:rsidRPr="00B415A0">
        <w:rPr>
          <w:rFonts w:eastAsia="Calibri" w:cs="Times New Roman"/>
        </w:rPr>
        <w:t>szereted</w:t>
      </w:r>
      <w:proofErr w:type="spellEnd"/>
      <w:r w:rsidRPr="00B415A0">
        <w:rPr>
          <w:rFonts w:eastAsia="Calibri" w:cs="Times New Roman"/>
        </w:rPr>
        <w:t xml:space="preserve"> </w:t>
      </w:r>
      <w:proofErr w:type="spellStart"/>
      <w:r w:rsidRPr="00B415A0">
        <w:rPr>
          <w:rFonts w:eastAsia="Calibri" w:cs="Times New Roman"/>
        </w:rPr>
        <w:t>és</w:t>
      </w:r>
      <w:proofErr w:type="spellEnd"/>
      <w:r w:rsidRPr="00B415A0">
        <w:rPr>
          <w:rFonts w:eastAsia="Calibri" w:cs="Times New Roman"/>
        </w:rPr>
        <w:t xml:space="preserve"> a </w:t>
      </w:r>
      <w:proofErr w:type="spellStart"/>
      <w:r w:rsidRPr="00B415A0">
        <w:rPr>
          <w:rFonts w:eastAsia="Calibri" w:cs="Times New Roman"/>
        </w:rPr>
        <w:t>húslevest</w:t>
      </w:r>
      <w:proofErr w:type="spellEnd"/>
      <w:r w:rsidRPr="00B415A0">
        <w:rPr>
          <w:rFonts w:eastAsia="Calibri" w:cs="Times New Roman"/>
        </w:rPr>
        <w:t xml:space="preserve"> </w:t>
      </w:r>
      <w:proofErr w:type="spellStart"/>
      <w:r w:rsidRPr="00B415A0">
        <w:rPr>
          <w:rFonts w:eastAsia="Calibri" w:cs="Times New Roman"/>
        </w:rPr>
        <w:t>nem</w:t>
      </w:r>
      <w:proofErr w:type="spellEnd"/>
      <w:r w:rsidRPr="00B415A0">
        <w:rPr>
          <w:rFonts w:eastAsia="Calibri" w:cs="Times New Roman"/>
        </w:rPr>
        <w:t xml:space="preserve"> </w:t>
      </w:r>
      <w:proofErr w:type="spellStart"/>
      <w:r w:rsidRPr="00B415A0">
        <w:rPr>
          <w:rFonts w:eastAsia="Calibri" w:cs="Times New Roman"/>
        </w:rPr>
        <w:t>nagyon</w:t>
      </w:r>
      <w:proofErr w:type="spellEnd"/>
      <w:r w:rsidRPr="00B415A0">
        <w:rPr>
          <w:rFonts w:eastAsia="Calibri" w:cs="Times New Roman"/>
        </w:rPr>
        <w:t xml:space="preserve">, </w:t>
      </w:r>
      <w:proofErr w:type="spellStart"/>
      <w:r w:rsidRPr="00B415A0">
        <w:rPr>
          <w:rFonts w:eastAsia="Calibri" w:cs="Times New Roman"/>
        </w:rPr>
        <w:t>válaszolj</w:t>
      </w:r>
      <w:proofErr w:type="spellEnd"/>
      <w:r w:rsidRPr="00B415A0">
        <w:rPr>
          <w:rFonts w:eastAsia="Calibri" w:cs="Times New Roman"/>
        </w:rPr>
        <w:t xml:space="preserve"> </w:t>
      </w:r>
      <w:proofErr w:type="spellStart"/>
      <w:r w:rsidRPr="00B415A0">
        <w:rPr>
          <w:rFonts w:eastAsia="Calibri" w:cs="Times New Roman"/>
        </w:rPr>
        <w:t>így</w:t>
      </w:r>
      <w:proofErr w:type="spellEnd"/>
      <w:r w:rsidRPr="00B415A0">
        <w:rPr>
          <w:rFonts w:eastAsia="Calibri" w:cs="Times New Roman"/>
        </w:rPr>
        <w:t>:</w:t>
      </w:r>
    </w:p>
    <w:p w14:paraId="612B0596" w14:textId="5901AAC8" w:rsidR="00444555" w:rsidRPr="00F112A4" w:rsidRDefault="00444555" w:rsidP="00444555">
      <w:pPr>
        <w:pStyle w:val="Szvegtrzs2"/>
        <w:suppressAutoHyphens w:val="0"/>
        <w:rPr>
          <w:rFonts w:eastAsia="Calibri" w:cs="Times New Roman"/>
          <w:sz w:val="16"/>
          <w:szCs w:val="16"/>
        </w:rPr>
      </w:pPr>
    </w:p>
    <w:tbl>
      <w:tblPr>
        <w:tblW w:w="102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4"/>
        <w:gridCol w:w="701"/>
        <w:gridCol w:w="717"/>
        <w:gridCol w:w="708"/>
        <w:gridCol w:w="567"/>
        <w:gridCol w:w="617"/>
      </w:tblGrid>
      <w:tr w:rsidR="00444555" w:rsidRPr="00113042" w14:paraId="7439D67D" w14:textId="77777777" w:rsidTr="00D42E20">
        <w:trPr>
          <w:trHeight w:val="278"/>
          <w:jc w:val="center"/>
        </w:trPr>
        <w:tc>
          <w:tcPr>
            <w:tcW w:w="6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A8238BD" w14:textId="77777777" w:rsidR="00444555" w:rsidRPr="00113042" w:rsidRDefault="00444555" w:rsidP="00113042">
            <w:pPr>
              <w:suppressAutoHyphens/>
              <w:spacing w:after="0"/>
              <w:ind w:left="720" w:hanging="7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3042">
              <w:rPr>
                <w:rFonts w:ascii="Tahoma" w:hAnsi="Tahoma" w:cs="Tahoma"/>
                <w:sz w:val="16"/>
                <w:szCs w:val="16"/>
              </w:rPr>
              <w:t>Szeretem</w:t>
            </w:r>
            <w:proofErr w:type="spellEnd"/>
            <w:r w:rsidRPr="001130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13042">
              <w:rPr>
                <w:rFonts w:ascii="Tahoma" w:hAnsi="Tahoma" w:cs="Tahoma"/>
                <w:sz w:val="16"/>
                <w:szCs w:val="16"/>
              </w:rPr>
              <w:t>az</w:t>
            </w:r>
            <w:proofErr w:type="spellEnd"/>
            <w:r w:rsidRPr="001130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13042">
              <w:rPr>
                <w:rFonts w:ascii="Tahoma" w:hAnsi="Tahoma" w:cs="Tahoma"/>
                <w:sz w:val="16"/>
                <w:szCs w:val="16"/>
              </w:rPr>
              <w:t>almát</w:t>
            </w:r>
            <w:proofErr w:type="spellEnd"/>
            <w:r w:rsidRPr="0011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7E0F" w14:textId="7DF1D36A" w:rsidR="00444555" w:rsidRPr="00113042" w:rsidRDefault="00D42E20" w:rsidP="00113042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304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BF4C" w14:textId="2543A25F" w:rsidR="00444555" w:rsidRPr="00113042" w:rsidRDefault="00D42E20" w:rsidP="00113042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304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82C8" w14:textId="28FD891D" w:rsidR="00444555" w:rsidRPr="00113042" w:rsidRDefault="00D42E20" w:rsidP="00113042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304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EC29" w14:textId="3AF0CC5F" w:rsidR="00444555" w:rsidRPr="00113042" w:rsidRDefault="00D42E20" w:rsidP="00113042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304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C97F" w14:textId="04E5913E" w:rsidR="00444555" w:rsidRPr="00113042" w:rsidRDefault="002E0DB2" w:rsidP="00113042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3042">
              <w:rPr>
                <w:rFonts w:ascii="Tahoma" w:hAnsi="Tahoma" w:cs="Tahoma"/>
                <w:noProof/>
                <w:sz w:val="16"/>
                <w:szCs w:val="16"/>
                <w:lang w:val="hu-HU" w:eastAsia="hu-HU"/>
              </w:rPr>
              <mc:AlternateContent>
                <mc:Choice Requires="wps">
                  <w:drawing>
                    <wp:anchor distT="152400" distB="152400" distL="152400" distR="152400" simplePos="0" relativeHeight="251669504" behindDoc="0" locked="0" layoutInCell="1" allowOverlap="1" wp14:anchorId="2BE7710C" wp14:editId="725F1F27">
                      <wp:simplePos x="0" y="0"/>
                      <wp:positionH relativeFrom="margin">
                        <wp:posOffset>-33020</wp:posOffset>
                      </wp:positionH>
                      <wp:positionV relativeFrom="line">
                        <wp:posOffset>-52705</wp:posOffset>
                      </wp:positionV>
                      <wp:extent cx="349885" cy="294005"/>
                      <wp:effectExtent l="0" t="0" r="31115" b="36195"/>
                      <wp:wrapNone/>
                      <wp:docPr id="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A1671" id="officeArt object" o:spid="_x0000_s1026" style="position:absolute;margin-left:-2.6pt;margin-top:-4.15pt;width:27.55pt;height:23.1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" filled="f" strokeweight="1pt">
                      <v:stroke joinstyle="miter"/>
                      <w10:wrap anchorx="margin" anchory="line"/>
                    </v:oval>
                  </w:pict>
                </mc:Fallback>
              </mc:AlternateContent>
            </w:r>
            <w:r w:rsidR="00D42E20" w:rsidRPr="0011304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D42E20" w:rsidRPr="00113042" w14:paraId="574B30A5" w14:textId="77777777" w:rsidTr="00D42E20">
        <w:trPr>
          <w:trHeight w:val="278"/>
          <w:jc w:val="center"/>
        </w:trPr>
        <w:tc>
          <w:tcPr>
            <w:tcW w:w="6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9E672F1" w14:textId="77777777" w:rsidR="00D42E20" w:rsidRPr="00113042" w:rsidRDefault="00D42E20" w:rsidP="00113042">
            <w:pPr>
              <w:suppressAutoHyphens/>
              <w:spacing w:after="0"/>
              <w:ind w:left="720" w:hanging="7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3042">
              <w:rPr>
                <w:rFonts w:ascii="Tahoma" w:hAnsi="Tahoma" w:cs="Tahoma"/>
                <w:sz w:val="16"/>
                <w:szCs w:val="16"/>
              </w:rPr>
              <w:t>Szeretem</w:t>
            </w:r>
            <w:proofErr w:type="spellEnd"/>
            <w:r w:rsidRPr="00113042">
              <w:rPr>
                <w:rFonts w:ascii="Tahoma" w:hAnsi="Tahoma" w:cs="Tahoma"/>
                <w:sz w:val="16"/>
                <w:szCs w:val="16"/>
              </w:rPr>
              <w:t xml:space="preserve"> a </w:t>
            </w:r>
            <w:proofErr w:type="spellStart"/>
            <w:r w:rsidRPr="00113042">
              <w:rPr>
                <w:rFonts w:ascii="Tahoma" w:hAnsi="Tahoma" w:cs="Tahoma"/>
                <w:sz w:val="16"/>
                <w:szCs w:val="16"/>
              </w:rPr>
              <w:t>húslevest</w:t>
            </w:r>
            <w:proofErr w:type="spellEnd"/>
            <w:r w:rsidRPr="0011304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795E" w14:textId="105C78B8" w:rsidR="00D42E20" w:rsidRPr="00113042" w:rsidRDefault="00D42E20" w:rsidP="00113042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304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E19E" w14:textId="30018DAE" w:rsidR="00D42E20" w:rsidRPr="00113042" w:rsidRDefault="00113042" w:rsidP="00113042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3042">
              <w:rPr>
                <w:rFonts w:ascii="Tahoma" w:hAnsi="Tahoma" w:cs="Tahoma"/>
                <w:noProof/>
                <w:sz w:val="16"/>
                <w:szCs w:val="16"/>
                <w:lang w:val="hu-HU" w:eastAsia="hu-HU"/>
              </w:rPr>
              <mc:AlternateContent>
                <mc:Choice Requires="wps">
                  <w:drawing>
                    <wp:anchor distT="152400" distB="152400" distL="152400" distR="152400" simplePos="0" relativeHeight="251660288" behindDoc="0" locked="0" layoutInCell="1" allowOverlap="1" wp14:anchorId="1A8F6902" wp14:editId="4BFE1ED6">
                      <wp:simplePos x="0" y="0"/>
                      <wp:positionH relativeFrom="margin">
                        <wp:posOffset>13335</wp:posOffset>
                      </wp:positionH>
                      <wp:positionV relativeFrom="line">
                        <wp:posOffset>-86995</wp:posOffset>
                      </wp:positionV>
                      <wp:extent cx="349885" cy="294005"/>
                      <wp:effectExtent l="0" t="0" r="31115" b="36195"/>
                      <wp:wrapNone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5CBDF" id="officeArt object" o:spid="_x0000_s1026" style="position:absolute;margin-left:1.05pt;margin-top:-6.85pt;width:27.55pt;height:23.1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" filled="f" strokeweight="1pt">
                      <v:stroke joinstyle="miter"/>
                      <w10:wrap anchorx="margin" anchory="line"/>
                    </v:oval>
                  </w:pict>
                </mc:Fallback>
              </mc:AlternateContent>
            </w:r>
            <w:r w:rsidR="00D42E20" w:rsidRPr="0011304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3567" w14:textId="3563BABE" w:rsidR="00D42E20" w:rsidRPr="00113042" w:rsidRDefault="00D42E20" w:rsidP="00113042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304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8370" w14:textId="6B74D58B" w:rsidR="00D42E20" w:rsidRPr="00113042" w:rsidRDefault="00D42E20" w:rsidP="00113042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304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436C" w14:textId="0495C06B" w:rsidR="00D42E20" w:rsidRPr="00113042" w:rsidRDefault="00D42E20" w:rsidP="00113042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304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</w:tbl>
    <w:p w14:paraId="67022E00" w14:textId="77777777" w:rsidR="00444555" w:rsidRPr="00F112A4" w:rsidRDefault="00444555" w:rsidP="00444555">
      <w:pPr>
        <w:pStyle w:val="Szvegtrzs2"/>
        <w:suppressAutoHyphens w:val="0"/>
        <w:rPr>
          <w:rFonts w:cs="Times New Roman"/>
          <w:sz w:val="16"/>
          <w:szCs w:val="16"/>
        </w:rPr>
      </w:pPr>
    </w:p>
    <w:p w14:paraId="4BCC808C" w14:textId="19C8ABAB" w:rsidR="001A3B94" w:rsidRPr="00F112A4" w:rsidRDefault="00444555" w:rsidP="00F112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415A0">
        <w:rPr>
          <w:rFonts w:ascii="Times New Roman" w:hAnsi="Times New Roman" w:cs="Times New Roman"/>
          <w:i/>
          <w:iCs/>
        </w:rPr>
        <w:t xml:space="preserve">Minden </w:t>
      </w:r>
      <w:proofErr w:type="spellStart"/>
      <w:r w:rsidRPr="00B415A0">
        <w:rPr>
          <w:rFonts w:ascii="Times New Roman" w:hAnsi="Times New Roman" w:cs="Times New Roman"/>
          <w:i/>
          <w:iCs/>
        </w:rPr>
        <w:t>sorban</w:t>
      </w:r>
      <w:proofErr w:type="spellEnd"/>
      <w:r w:rsidRPr="00B415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/>
          <w:iCs/>
        </w:rPr>
        <w:t>egy</w:t>
      </w:r>
      <w:proofErr w:type="spellEnd"/>
      <w:r w:rsidRPr="00B415A0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415A0">
        <w:rPr>
          <w:rFonts w:ascii="Times New Roman" w:hAnsi="Times New Roman" w:cs="Times New Roman"/>
          <w:i/>
          <w:iCs/>
        </w:rPr>
        <w:t>csak</w:t>
      </w:r>
      <w:proofErr w:type="spellEnd"/>
      <w:r w:rsidRPr="00B415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/>
          <w:iCs/>
        </w:rPr>
        <w:t>egy</w:t>
      </w:r>
      <w:proofErr w:type="spellEnd"/>
      <w:r w:rsidRPr="00B415A0">
        <w:rPr>
          <w:rFonts w:ascii="Times New Roman" w:hAnsi="Times New Roman" w:cs="Times New Roman"/>
          <w:i/>
          <w:iCs/>
        </w:rPr>
        <w:t xml:space="preserve">!) </w:t>
      </w:r>
      <w:proofErr w:type="spellStart"/>
      <w:r w:rsidRPr="00B415A0">
        <w:rPr>
          <w:rFonts w:ascii="Times New Roman" w:hAnsi="Times New Roman" w:cs="Times New Roman"/>
          <w:i/>
          <w:iCs/>
        </w:rPr>
        <w:t>számot</w:t>
      </w:r>
      <w:proofErr w:type="spellEnd"/>
      <w:r w:rsidRPr="00B415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/>
          <w:iCs/>
        </w:rPr>
        <w:t>karikázz</w:t>
      </w:r>
      <w:proofErr w:type="spellEnd"/>
      <w:r w:rsidRPr="00B415A0">
        <w:rPr>
          <w:rFonts w:ascii="Times New Roman" w:hAnsi="Times New Roman" w:cs="Times New Roman"/>
          <w:i/>
          <w:iCs/>
        </w:rPr>
        <w:t xml:space="preserve"> be, </w:t>
      </w:r>
      <w:proofErr w:type="spellStart"/>
      <w:r w:rsidRPr="00B415A0">
        <w:rPr>
          <w:rFonts w:ascii="Times New Roman" w:hAnsi="Times New Roman" w:cs="Times New Roman"/>
          <w:i/>
          <w:iCs/>
        </w:rPr>
        <w:t>és</w:t>
      </w:r>
      <w:proofErr w:type="spellEnd"/>
      <w:r w:rsidRPr="00B415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/>
          <w:iCs/>
        </w:rPr>
        <w:t>egy</w:t>
      </w:r>
      <w:proofErr w:type="spellEnd"/>
      <w:r w:rsidRPr="00B415A0">
        <w:rPr>
          <w:rFonts w:ascii="Times New Roman" w:hAnsi="Times New Roman" w:cs="Times New Roman"/>
          <w:i/>
          <w:iCs/>
        </w:rPr>
        <w:t xml:space="preserve"> sort se </w:t>
      </w:r>
      <w:proofErr w:type="spellStart"/>
      <w:r w:rsidRPr="00B415A0">
        <w:rPr>
          <w:rFonts w:ascii="Times New Roman" w:hAnsi="Times New Roman" w:cs="Times New Roman"/>
          <w:i/>
          <w:iCs/>
        </w:rPr>
        <w:t>hagyj</w:t>
      </w:r>
      <w:proofErr w:type="spellEnd"/>
      <w:r w:rsidRPr="00B415A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415A0">
        <w:rPr>
          <w:rFonts w:ascii="Times New Roman" w:hAnsi="Times New Roman" w:cs="Times New Roman"/>
          <w:i/>
          <w:iCs/>
        </w:rPr>
        <w:t>üresen</w:t>
      </w:r>
      <w:proofErr w:type="spellEnd"/>
      <w:r w:rsidRPr="00B415A0">
        <w:rPr>
          <w:rFonts w:ascii="Times New Roman" w:hAnsi="Times New Roman" w:cs="Times New Roman"/>
          <w:i/>
          <w:iCs/>
        </w:rPr>
        <w:t xml:space="preserve">! </w:t>
      </w:r>
      <w:proofErr w:type="spellStart"/>
      <w:r w:rsidRPr="00B415A0">
        <w:rPr>
          <w:rFonts w:ascii="Times New Roman" w:hAnsi="Times New Roman" w:cs="Times New Roman"/>
          <w:i/>
          <w:iCs/>
        </w:rPr>
        <w:t>Köszönjük</w:t>
      </w:r>
      <w:proofErr w:type="spellEnd"/>
      <w:r w:rsidRPr="00B415A0">
        <w:rPr>
          <w:rFonts w:ascii="Times New Roman" w:hAnsi="Times New Roman" w:cs="Times New Roman"/>
          <w:i/>
          <w:iCs/>
        </w:rPr>
        <w:t>!</w:t>
      </w:r>
      <w:r w:rsidRPr="00B415A0">
        <w:rPr>
          <w:rFonts w:ascii="Times New Roman" w:hAnsi="Times New Roman" w:cs="Times New Roman"/>
          <w:i/>
          <w:iCs/>
        </w:rPr>
        <w:br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728"/>
        <w:gridCol w:w="836"/>
        <w:gridCol w:w="967"/>
        <w:gridCol w:w="836"/>
      </w:tblGrid>
      <w:tr w:rsidR="00E342AE" w:rsidRPr="006D5DE4" w14:paraId="4312CCA8" w14:textId="77777777" w:rsidTr="00E342AE">
        <w:trPr>
          <w:cantSplit/>
          <w:trHeight w:val="450"/>
          <w:tblHeader/>
        </w:trPr>
        <w:tc>
          <w:tcPr>
            <w:tcW w:w="6091" w:type="dxa"/>
            <w:vAlign w:val="center"/>
          </w:tcPr>
          <w:p w14:paraId="3DF64F16" w14:textId="77777777" w:rsidR="00E342AE" w:rsidRPr="006D5DE4" w:rsidRDefault="00E342AE" w:rsidP="00884D3D">
            <w:pPr>
              <w:pStyle w:val="p1"/>
              <w:tabs>
                <w:tab w:val="left" w:pos="313"/>
              </w:tabs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992" w:type="dxa"/>
          </w:tcPr>
          <w:p w14:paraId="2D44DD54" w14:textId="15B1B889" w:rsidR="00E342AE" w:rsidRPr="006D5DE4" w:rsidRDefault="00E342AE" w:rsidP="00B41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Egyáltalán</w:t>
            </w:r>
            <w:proofErr w:type="spellEnd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nem</w:t>
            </w:r>
            <w:proofErr w:type="spellEnd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igaz</w:t>
            </w:r>
            <w:proofErr w:type="spellEnd"/>
          </w:p>
        </w:tc>
        <w:tc>
          <w:tcPr>
            <w:tcW w:w="728" w:type="dxa"/>
          </w:tcPr>
          <w:p w14:paraId="45EBAD4B" w14:textId="7EED3922" w:rsidR="00E342AE" w:rsidRPr="006D5DE4" w:rsidRDefault="00E342AE" w:rsidP="00B41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DE4">
              <w:rPr>
                <w:rFonts w:ascii="Times New Roman" w:hAnsi="Times New Roman" w:cs="Times New Roman"/>
                <w:b/>
                <w:sz w:val="16"/>
                <w:szCs w:val="16"/>
              </w:rPr>
              <w:t>Nem</w:t>
            </w:r>
            <w:proofErr w:type="spellEnd"/>
            <w:r w:rsidRPr="006D5D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5DE4">
              <w:rPr>
                <w:rFonts w:ascii="Times New Roman" w:hAnsi="Times New Roman" w:cs="Times New Roman"/>
                <w:b/>
                <w:sz w:val="16"/>
                <w:szCs w:val="16"/>
              </w:rPr>
              <w:t>igazán</w:t>
            </w:r>
            <w:proofErr w:type="spellEnd"/>
            <w:r w:rsidRPr="006D5D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5DE4">
              <w:rPr>
                <w:rFonts w:ascii="Times New Roman" w:hAnsi="Times New Roman" w:cs="Times New Roman"/>
                <w:b/>
                <w:sz w:val="16"/>
                <w:szCs w:val="16"/>
              </w:rPr>
              <w:t>igaz</w:t>
            </w:r>
            <w:proofErr w:type="spellEnd"/>
          </w:p>
        </w:tc>
        <w:tc>
          <w:tcPr>
            <w:tcW w:w="836" w:type="dxa"/>
          </w:tcPr>
          <w:p w14:paraId="7D63DE8C" w14:textId="58EAAC0B" w:rsidR="00E342AE" w:rsidRPr="006D5DE4" w:rsidRDefault="00E342AE" w:rsidP="00B41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Részben</w:t>
            </w:r>
            <w:proofErr w:type="spellEnd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igaz</w:t>
            </w:r>
            <w:proofErr w:type="spellEnd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részben</w:t>
            </w:r>
            <w:proofErr w:type="spellEnd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nem</w:t>
            </w:r>
            <w:proofErr w:type="spellEnd"/>
          </w:p>
        </w:tc>
        <w:tc>
          <w:tcPr>
            <w:tcW w:w="967" w:type="dxa"/>
          </w:tcPr>
          <w:p w14:paraId="7B5DABEC" w14:textId="6B88ECB1" w:rsidR="00E342AE" w:rsidRPr="006D5DE4" w:rsidRDefault="00E342AE" w:rsidP="00B41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Nagyjából</w:t>
            </w:r>
            <w:proofErr w:type="spellEnd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igaz</w:t>
            </w:r>
            <w:proofErr w:type="spellEnd"/>
          </w:p>
        </w:tc>
        <w:tc>
          <w:tcPr>
            <w:tcW w:w="836" w:type="dxa"/>
          </w:tcPr>
          <w:p w14:paraId="539981BB" w14:textId="1A081E20" w:rsidR="00E342AE" w:rsidRPr="006D5DE4" w:rsidRDefault="00E342AE" w:rsidP="00B41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Teljesen</w:t>
            </w:r>
            <w:proofErr w:type="spellEnd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D5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igaz</w:t>
            </w:r>
            <w:proofErr w:type="spellEnd"/>
          </w:p>
        </w:tc>
      </w:tr>
      <w:tr w:rsidR="00E342AE" w:rsidRPr="006D5DE4" w14:paraId="3ED99D44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23C06AD2" w14:textId="584B0C91" w:rsidR="00E342AE" w:rsidRPr="006D5DE4" w:rsidRDefault="00AF1EB9" w:rsidP="00AF1EB9">
            <w:pPr>
              <w:pStyle w:val="p1"/>
              <w:numPr>
                <w:ilvl w:val="0"/>
                <w:numId w:val="21"/>
              </w:numPr>
              <w:tabs>
                <w:tab w:val="left" w:pos="171"/>
              </w:tabs>
              <w:ind w:left="0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Jól érzem magam az angolórán.</w:t>
            </w:r>
          </w:p>
        </w:tc>
        <w:tc>
          <w:tcPr>
            <w:tcW w:w="992" w:type="dxa"/>
            <w:vAlign w:val="bottom"/>
          </w:tcPr>
          <w:p w14:paraId="27CEB855" w14:textId="28D5AD4B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08257A4" w14:textId="66571497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63690259" w14:textId="4D23CEFF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E8BED05" w14:textId="44C2B688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6910A6BD" w14:textId="6EF83739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296F22A9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3D73162A" w14:textId="5CDDD13F" w:rsidR="00E342AE" w:rsidRPr="006D5DE4" w:rsidRDefault="00E342AE" w:rsidP="00884D3D">
            <w:pPr>
              <w:pStyle w:val="p1"/>
              <w:numPr>
                <w:ilvl w:val="0"/>
                <w:numId w:val="21"/>
              </w:numPr>
              <w:tabs>
                <w:tab w:val="left" w:pos="171"/>
              </w:tabs>
              <w:ind w:left="0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Próbálok lehetőségeket keresni arra, hogy minél többet írjak angolul.</w:t>
            </w:r>
          </w:p>
        </w:tc>
        <w:tc>
          <w:tcPr>
            <w:tcW w:w="992" w:type="dxa"/>
            <w:vAlign w:val="bottom"/>
          </w:tcPr>
          <w:p w14:paraId="032628A5" w14:textId="5043B0B5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69F1FE2E" w14:textId="398591EC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03B12C6B" w14:textId="15A91083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F01B919" w14:textId="0766B2EB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026BEB6" w14:textId="0620E8BC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5D932CE3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27917F5E" w14:textId="74FF657A" w:rsidR="00E342AE" w:rsidRPr="006D5DE4" w:rsidRDefault="00A43E7E" w:rsidP="006D2741">
            <w:pPr>
              <w:pStyle w:val="p1"/>
              <w:numPr>
                <w:ilvl w:val="0"/>
                <w:numId w:val="21"/>
              </w:numPr>
              <w:tabs>
                <w:tab w:val="left" w:pos="171"/>
              </w:tabs>
              <w:ind w:left="0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sz w:val="20"/>
                <w:szCs w:val="20"/>
                <w:lang w:val="hu-HU"/>
              </w:rPr>
              <w:t>Bí</w:t>
            </w:r>
            <w:r w:rsidR="009F4C03" w:rsidRPr="006D5DE4">
              <w:rPr>
                <w:rFonts w:ascii="Tahoma" w:hAnsi="Tahoma" w:cs="Tahoma"/>
                <w:sz w:val="20"/>
                <w:szCs w:val="20"/>
                <w:lang w:val="hu-HU"/>
              </w:rPr>
              <w:t>zom benne,</w:t>
            </w:r>
            <w:r>
              <w:rPr>
                <w:rFonts w:ascii="Tahoma" w:hAnsi="Tahoma" w:cs="Tahoma"/>
                <w:sz w:val="20"/>
                <w:szCs w:val="20"/>
                <w:lang w:val="hu-HU"/>
              </w:rPr>
              <w:t xml:space="preserve"> hogy meg fogom érteni az angol</w:t>
            </w:r>
            <w:r w:rsidR="009F4C03" w:rsidRPr="006D5DE4">
              <w:rPr>
                <w:rFonts w:ascii="Tahoma" w:hAnsi="Tahoma" w:cs="Tahoma"/>
                <w:sz w:val="20"/>
                <w:szCs w:val="20"/>
                <w:lang w:val="hu-HU"/>
              </w:rPr>
              <w:t>órai anyagot.</w:t>
            </w:r>
          </w:p>
        </w:tc>
        <w:tc>
          <w:tcPr>
            <w:tcW w:w="992" w:type="dxa"/>
            <w:vAlign w:val="bottom"/>
          </w:tcPr>
          <w:p w14:paraId="13D0080D" w14:textId="7AE10CBD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ED19877" w14:textId="2CF16861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9D2DA7B" w14:textId="1EFC1BF8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691484EF" w14:textId="7BCE9021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33CC660" w14:textId="40FE385F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29B96CED" w14:textId="77777777" w:rsidTr="00E342AE">
        <w:trPr>
          <w:trHeight w:val="485"/>
        </w:trPr>
        <w:tc>
          <w:tcPr>
            <w:tcW w:w="6091" w:type="dxa"/>
            <w:vAlign w:val="center"/>
          </w:tcPr>
          <w:p w14:paraId="722DDC66" w14:textId="39617740" w:rsidR="00E342AE" w:rsidRPr="006D5DE4" w:rsidRDefault="00ED12DD" w:rsidP="001F7B94">
            <w:pPr>
              <w:pStyle w:val="p1"/>
              <w:numPr>
                <w:ilvl w:val="0"/>
                <w:numId w:val="21"/>
              </w:numPr>
              <w:tabs>
                <w:tab w:val="left" w:pos="171"/>
              </w:tabs>
              <w:ind w:left="0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sz w:val="20"/>
                <w:szCs w:val="20"/>
                <w:lang w:val="hu-HU"/>
              </w:rPr>
              <w:t>Szerintem</w:t>
            </w:r>
            <w:r w:rsidR="001F7B94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a</w:t>
            </w:r>
            <w:r w:rsidR="00E342AE" w:rsidRPr="006D5DE4">
              <w:rPr>
                <w:rFonts w:ascii="Tahoma" w:hAnsi="Tahoma" w:cs="Tahoma"/>
                <w:sz w:val="20"/>
                <w:szCs w:val="20"/>
                <w:lang w:val="hu-HU"/>
              </w:rPr>
              <w:t>z angol nyelvtudás nagyban segítené jövőbeli pályafutásomat.</w:t>
            </w:r>
          </w:p>
        </w:tc>
        <w:tc>
          <w:tcPr>
            <w:tcW w:w="992" w:type="dxa"/>
            <w:vAlign w:val="bottom"/>
          </w:tcPr>
          <w:p w14:paraId="646D3063" w14:textId="2E1EB924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BE61F34" w14:textId="0D6901B5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647F48B" w14:textId="2F728912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17D4C7E" w14:textId="43B31DE5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EEC4900" w14:textId="040D5807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746C4B95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49949777" w14:textId="6DE082B0" w:rsidR="00E342AE" w:rsidRPr="006D5DE4" w:rsidRDefault="00E342AE" w:rsidP="000158E2">
            <w:pPr>
              <w:pStyle w:val="p1"/>
              <w:numPr>
                <w:ilvl w:val="0"/>
                <w:numId w:val="21"/>
              </w:numPr>
              <w:tabs>
                <w:tab w:val="left" w:pos="171"/>
              </w:tabs>
              <w:ind w:left="0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Élvezem, amikor az angolórán másokkal angolul beszélgethetek.</w:t>
            </w:r>
          </w:p>
        </w:tc>
        <w:tc>
          <w:tcPr>
            <w:tcW w:w="992" w:type="dxa"/>
            <w:vAlign w:val="bottom"/>
          </w:tcPr>
          <w:p w14:paraId="64838220" w14:textId="4009E038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423F3EC" w14:textId="4BEF396F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2516699" w14:textId="198F991F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7D9C875" w14:textId="405CBBC8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8EC1847" w14:textId="56FD4AB9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77460D55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4ABFAA7C" w14:textId="039D3AD0" w:rsidR="00E342AE" w:rsidRPr="006D5DE4" w:rsidRDefault="00E342AE" w:rsidP="00884D3D">
            <w:pPr>
              <w:pStyle w:val="p1"/>
              <w:numPr>
                <w:ilvl w:val="0"/>
                <w:numId w:val="21"/>
              </w:numPr>
              <w:tabs>
                <w:tab w:val="left" w:pos="171"/>
              </w:tabs>
              <w:ind w:left="0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Élvezem azokat a témákat, amikről az angolórákon szó esik.</w:t>
            </w:r>
          </w:p>
        </w:tc>
        <w:tc>
          <w:tcPr>
            <w:tcW w:w="992" w:type="dxa"/>
            <w:vAlign w:val="bottom"/>
          </w:tcPr>
          <w:p w14:paraId="35FC4591" w14:textId="759437AA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A05A272" w14:textId="757A52E8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535AFEE" w14:textId="4AB8ED25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67AAFFFF" w14:textId="2ED2FA25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62BBEDE" w14:textId="334B0CE3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0B7E576E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08AB9F9C" w14:textId="284A6BF1" w:rsidR="00E342AE" w:rsidRPr="006D5DE4" w:rsidRDefault="00E342AE" w:rsidP="00FE67A7">
            <w:pPr>
              <w:pStyle w:val="p1"/>
              <w:numPr>
                <w:ilvl w:val="0"/>
                <w:numId w:val="21"/>
              </w:numPr>
              <w:tabs>
                <w:tab w:val="left" w:pos="171"/>
              </w:tabs>
              <w:ind w:left="0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Több időt fordítok annak a gyakorlására, ami nehezebben</w:t>
            </w:r>
            <w:r w:rsidR="00FE67A7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megy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számomra az </w:t>
            </w:r>
            <w:r w:rsidR="00FE67A7" w:rsidRPr="006D5DE4">
              <w:rPr>
                <w:rFonts w:ascii="Tahoma" w:hAnsi="Tahoma" w:cs="Tahoma"/>
                <w:sz w:val="20"/>
                <w:szCs w:val="20"/>
                <w:lang w:val="hu-HU"/>
              </w:rPr>
              <w:t>angol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tanulásban.</w:t>
            </w:r>
          </w:p>
        </w:tc>
        <w:tc>
          <w:tcPr>
            <w:tcW w:w="992" w:type="dxa"/>
            <w:vAlign w:val="bottom"/>
          </w:tcPr>
          <w:p w14:paraId="3B16E6E2" w14:textId="7635C48A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8A44351" w14:textId="30D0548D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0B764C0" w14:textId="4AECAC46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6A0EA00" w14:textId="4E4798D9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63DCA16" w14:textId="6FE197B5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25D63BBD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08ECDB99" w14:textId="17D0BE7A" w:rsidR="00E342AE" w:rsidRPr="006D5DE4" w:rsidRDefault="00672EDA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Untatnak az angolórán előforduló témák. </w:t>
            </w:r>
          </w:p>
        </w:tc>
        <w:tc>
          <w:tcPr>
            <w:tcW w:w="992" w:type="dxa"/>
            <w:vAlign w:val="bottom"/>
          </w:tcPr>
          <w:p w14:paraId="01B13EBF" w14:textId="76D1CA99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7C0E7C7" w14:textId="2EC40941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0E886E3A" w14:textId="740B59CE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2F962A2" w14:textId="5F4C311C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4499497" w14:textId="1A849413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4F45BBC3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26BE7969" w14:textId="65CAD27A" w:rsidR="00E342AE" w:rsidRPr="006D5DE4" w:rsidRDefault="00E342AE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Amikor a jövőmre gondolok, az angol nyelv használata fontos része az elképzeléseimnek.</w:t>
            </w:r>
          </w:p>
        </w:tc>
        <w:tc>
          <w:tcPr>
            <w:tcW w:w="992" w:type="dxa"/>
            <w:vAlign w:val="bottom"/>
          </w:tcPr>
          <w:p w14:paraId="74446A03" w14:textId="05CB2EEB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FA3F01E" w14:textId="765E870E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F3FB8FE" w14:textId="1EABCDF6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AA8B91F" w14:textId="390A2FC4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15D2B3BB" w14:textId="1C39B76C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3F561C31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414115D6" w14:textId="6CBC4851" w:rsidR="00E342AE" w:rsidRPr="006D5DE4" w:rsidRDefault="00E342AE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Törekszem arra, hogy minél több angol nyelvű beszédet halljak.</w:t>
            </w:r>
          </w:p>
        </w:tc>
        <w:tc>
          <w:tcPr>
            <w:tcW w:w="992" w:type="dxa"/>
            <w:vAlign w:val="bottom"/>
          </w:tcPr>
          <w:p w14:paraId="78EF7F17" w14:textId="0D3639F0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16EB9915" w14:textId="256CBAC6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675C7AB1" w14:textId="351C487C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61DBBDC0" w14:textId="6936B792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60B6CB4" w14:textId="2AE5AE7A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64CD5DE3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658465BB" w14:textId="5D03957F" w:rsidR="00E342AE" w:rsidRPr="006D5DE4" w:rsidRDefault="00672EDA" w:rsidP="00672EDA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Nem hiszem, hogy valaha képes leszek megérteni </w:t>
            </w:r>
            <w:r w:rsidR="00396F03" w:rsidRPr="006D5DE4">
              <w:rPr>
                <w:rFonts w:ascii="Tahoma" w:hAnsi="Tahoma" w:cs="Tahoma"/>
                <w:sz w:val="20"/>
                <w:szCs w:val="20"/>
                <w:lang w:val="hu-HU"/>
              </w:rPr>
              <w:t>az angol nyelv</w:t>
            </w:r>
            <w:r w:rsidR="00A43E7E">
              <w:rPr>
                <w:rFonts w:ascii="Tahoma" w:hAnsi="Tahoma" w:cs="Tahoma"/>
                <w:sz w:val="20"/>
                <w:szCs w:val="20"/>
                <w:lang w:val="hu-HU"/>
              </w:rPr>
              <w:t xml:space="preserve"> 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logikáját. </w:t>
            </w:r>
          </w:p>
        </w:tc>
        <w:tc>
          <w:tcPr>
            <w:tcW w:w="992" w:type="dxa"/>
            <w:vAlign w:val="bottom"/>
          </w:tcPr>
          <w:p w14:paraId="233FA049" w14:textId="25037C89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AF4D2D4" w14:textId="0E972681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7D4905B3" w14:textId="1FCC7511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56C9970" w14:textId="6D2E1C12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62474FCD" w14:textId="6BC18C5A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1B401BC0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3597B551" w14:textId="75FC1894" w:rsidR="00E342AE" w:rsidRPr="006D5DE4" w:rsidRDefault="002F06E8" w:rsidP="002F06E8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Reményeim szerint sikereket fogok elérni az angoltudásommal.</w:t>
            </w:r>
          </w:p>
        </w:tc>
        <w:tc>
          <w:tcPr>
            <w:tcW w:w="992" w:type="dxa"/>
            <w:vAlign w:val="bottom"/>
          </w:tcPr>
          <w:p w14:paraId="1813B4D4" w14:textId="5358BA72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70CD8AB" w14:textId="1E10706D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2E1060A" w14:textId="13FC8362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DB19962" w14:textId="62F5FD2C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155FFB8" w14:textId="69813932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4EFED1C8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1C74A64E" w14:textId="2CE00A5E" w:rsidR="00E342AE" w:rsidRPr="006D5DE4" w:rsidRDefault="00B860A2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sz w:val="20"/>
                <w:szCs w:val="20"/>
                <w:lang w:val="hu-HU"/>
              </w:rPr>
              <w:t>Senki sem törő</w:t>
            </w:r>
            <w:r w:rsidR="001B517E" w:rsidRPr="006D5DE4">
              <w:rPr>
                <w:rFonts w:ascii="Tahoma" w:hAnsi="Tahoma" w:cs="Tahoma"/>
                <w:sz w:val="20"/>
                <w:szCs w:val="20"/>
                <w:lang w:val="hu-HU"/>
              </w:rPr>
              <w:t>dik azzal, hogy tanulok angolul vagy sem.</w:t>
            </w:r>
          </w:p>
        </w:tc>
        <w:tc>
          <w:tcPr>
            <w:tcW w:w="992" w:type="dxa"/>
            <w:vAlign w:val="bottom"/>
          </w:tcPr>
          <w:p w14:paraId="421CC0A6" w14:textId="763A6604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641770A0" w14:textId="7B3A54B6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72489F89" w14:textId="6EFA289A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671D3CCF" w14:textId="791D71E5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67B2BCB8" w14:textId="23D1C68B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342AE" w:rsidRPr="006D5DE4" w14:paraId="0B22EE35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20C2D7ED" w14:textId="2623FAF5" w:rsidR="00E342AE" w:rsidRPr="006D5DE4" w:rsidRDefault="00E342AE" w:rsidP="00A843A3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Bátran mondhatom, hogy mindent megteszek azért, hogy 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>nagyon jól m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egtanuljak angolul.</w:t>
            </w:r>
          </w:p>
        </w:tc>
        <w:tc>
          <w:tcPr>
            <w:tcW w:w="992" w:type="dxa"/>
            <w:vAlign w:val="bottom"/>
          </w:tcPr>
          <w:p w14:paraId="6DE252A5" w14:textId="2B468C5E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1E8982F2" w14:textId="77AE3526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C715343" w14:textId="542A0822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293E08B" w14:textId="2F33DE0F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E1A1EF8" w14:textId="2AB8423F" w:rsidR="00E342AE" w:rsidRPr="006D5DE4" w:rsidRDefault="00E342AE" w:rsidP="00E34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0C85FD7A" w14:textId="77777777" w:rsidTr="00E342AE">
        <w:trPr>
          <w:trHeight w:val="179"/>
        </w:trPr>
        <w:tc>
          <w:tcPr>
            <w:tcW w:w="6091" w:type="dxa"/>
            <w:vAlign w:val="center"/>
          </w:tcPr>
          <w:p w14:paraId="149960D4" w14:textId="60CB998A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 bonyolult nyelvtani szerkezetek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az angolban általában összezavarnak.</w:t>
            </w:r>
          </w:p>
        </w:tc>
        <w:tc>
          <w:tcPr>
            <w:tcW w:w="992" w:type="dxa"/>
            <w:vAlign w:val="bottom"/>
          </w:tcPr>
          <w:p w14:paraId="5B2467DA" w14:textId="0EBD3CFA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1EB0F0F0" w14:textId="7CCC17F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0517D965" w14:textId="5F5F85D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EFB9FA0" w14:textId="7708EE9F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1627B636" w14:textId="0BAC3C5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46C8D959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0B59EC38" w14:textId="29FA85B3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Az angolóra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>i témák izgalommal töltenek el.</w:t>
            </w:r>
          </w:p>
        </w:tc>
        <w:tc>
          <w:tcPr>
            <w:tcW w:w="992" w:type="dxa"/>
            <w:vAlign w:val="bottom"/>
          </w:tcPr>
          <w:p w14:paraId="13C7CAFB" w14:textId="004BFA32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2C2C038" w14:textId="4837308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45517A9" w14:textId="4A810502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F7976DA" w14:textId="5F5732A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1D15579" w14:textId="251D79E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39BC2BAE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224715BB" w14:textId="0AE7FDCC" w:rsidR="001A3B94" w:rsidRPr="006D5DE4" w:rsidRDefault="00A843A3" w:rsidP="00A843A3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Untatnak az angolórai feladatok.</w:t>
            </w:r>
          </w:p>
        </w:tc>
        <w:tc>
          <w:tcPr>
            <w:tcW w:w="992" w:type="dxa"/>
            <w:vAlign w:val="bottom"/>
          </w:tcPr>
          <w:p w14:paraId="1C197E14" w14:textId="0BFC734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19068243" w14:textId="00990EB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29BFF246" w14:textId="7F137AB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3BE282B" w14:textId="7C5D838C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7117D10F" w14:textId="6C8D2FD6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558946A9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02E4762D" w14:textId="575C24D7" w:rsidR="001A3B94" w:rsidRPr="006D5DE4" w:rsidRDefault="006E656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Jól élményeim vannak az angolórával kapcsolatban.</w:t>
            </w:r>
          </w:p>
        </w:tc>
        <w:tc>
          <w:tcPr>
            <w:tcW w:w="992" w:type="dxa"/>
            <w:vAlign w:val="bottom"/>
          </w:tcPr>
          <w:p w14:paraId="11964629" w14:textId="3221CF8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D0E5402" w14:textId="4BDB9EDB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9B9BBA6" w14:textId="554D1D32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560B0DD" w14:textId="006D40F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96DD4CC" w14:textId="725995F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1D8528DD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0E68B636" w14:textId="649C637B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lastRenderedPageBreak/>
              <w:t>Érdekesnek találom az angoltanulás folyamatát</w:t>
            </w:r>
            <w:r w:rsidR="00FA0D1B" w:rsidRPr="006D5DE4">
              <w:rPr>
                <w:rFonts w:ascii="Tahoma" w:hAnsi="Tahoma" w:cs="Tahoma"/>
                <w:sz w:val="20"/>
                <w:szCs w:val="20"/>
                <w:lang w:val="hu-HU"/>
              </w:rPr>
              <w:t>.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</w:t>
            </w:r>
            <w:r w:rsidRPr="006D5DE4">
              <w:rPr>
                <w:rStyle w:val="apple-converted-space"/>
                <w:rFonts w:ascii="Tahoma" w:hAnsi="Tahoma" w:cs="Tahoma"/>
                <w:sz w:val="20"/>
                <w:szCs w:val="20"/>
                <w:lang w:val="hu-HU"/>
              </w:rPr>
              <w:t> </w:t>
            </w:r>
          </w:p>
        </w:tc>
        <w:tc>
          <w:tcPr>
            <w:tcW w:w="992" w:type="dxa"/>
            <w:vAlign w:val="bottom"/>
          </w:tcPr>
          <w:p w14:paraId="6222EFE9" w14:textId="7B929FB1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15AA39F" w14:textId="3ECA55A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D43ECC5" w14:textId="06FB1F7C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1DF0B85" w14:textId="1C75E2C4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14C9D1E0" w14:textId="3B5DA904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07E67B85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187D5964" w14:textId="28C92D57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Reménytelennek érzem, hogy sikereket érjek el az angolórán. </w:t>
            </w:r>
            <w:r w:rsidRPr="006D5DE4">
              <w:rPr>
                <w:rStyle w:val="apple-converted-space"/>
                <w:rFonts w:ascii="Tahoma" w:hAnsi="Tahoma" w:cs="Tahoma"/>
                <w:sz w:val="20"/>
                <w:szCs w:val="20"/>
                <w:lang w:val="hu-HU"/>
              </w:rPr>
              <w:t> </w:t>
            </w:r>
          </w:p>
        </w:tc>
        <w:tc>
          <w:tcPr>
            <w:tcW w:w="992" w:type="dxa"/>
            <w:vAlign w:val="bottom"/>
          </w:tcPr>
          <w:p w14:paraId="1BDB0029" w14:textId="44FA2256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BA1EC87" w14:textId="7597A213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DFBC365" w14:textId="6F3ADE58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E83D70D" w14:textId="43E946E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2DDF400" w14:textId="499ACFA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55DAA285" w14:textId="77777777" w:rsidTr="00E342AE">
        <w:trPr>
          <w:trHeight w:val="514"/>
        </w:trPr>
        <w:tc>
          <w:tcPr>
            <w:tcW w:w="6091" w:type="dxa"/>
            <w:vAlign w:val="center"/>
          </w:tcPr>
          <w:p w14:paraId="301D56CA" w14:textId="35106D2D" w:rsidR="001A3B94" w:rsidRPr="006D5DE4" w:rsidRDefault="001A3B94" w:rsidP="00A843A3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Hiszem, hogy sikerrel fogom venni a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>z angol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tanulással kapcsolatos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további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akadályo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>kat.</w:t>
            </w:r>
          </w:p>
        </w:tc>
        <w:tc>
          <w:tcPr>
            <w:tcW w:w="992" w:type="dxa"/>
            <w:vAlign w:val="bottom"/>
          </w:tcPr>
          <w:p w14:paraId="70974312" w14:textId="29100ED3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5F4F283" w14:textId="1AE08DCA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10877DC" w14:textId="71016B15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CEB1EE5" w14:textId="6D59F71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730D0736" w14:textId="7005C44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36F46318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3F99A48E" w14:textId="56E06E3A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Az angolórán tanultak ne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>m keltik fel az érdeklődésemet.</w:t>
            </w:r>
          </w:p>
        </w:tc>
        <w:tc>
          <w:tcPr>
            <w:tcW w:w="992" w:type="dxa"/>
            <w:vAlign w:val="bottom"/>
          </w:tcPr>
          <w:p w14:paraId="044AA612" w14:textId="4C181C0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ED1A2C8" w14:textId="6E64B11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0B5EACE0" w14:textId="72BE0E63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A1AB529" w14:textId="6E272F1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7DA4D10A" w14:textId="58C16A12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57B2151C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588A704D" w14:textId="72926703" w:rsidR="001A3B94" w:rsidRPr="006D5DE4" w:rsidRDefault="00EF6E97" w:rsidP="00576CD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Élvezem, hogy megértem az angol nyelvű szövegeket az órán.</w:t>
            </w:r>
          </w:p>
        </w:tc>
        <w:tc>
          <w:tcPr>
            <w:tcW w:w="992" w:type="dxa"/>
            <w:vAlign w:val="bottom"/>
          </w:tcPr>
          <w:p w14:paraId="520318FB" w14:textId="535086C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BE23B4F" w14:textId="7DD56D98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10A35A5" w14:textId="7602B461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FB8BCA7" w14:textId="795BC921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7D2A37F8" w14:textId="1B06E67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0036D9B0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65E0C24A" w14:textId="7725F6F5" w:rsidR="001A3B94" w:rsidRPr="006D5DE4" w:rsidRDefault="00A843A3" w:rsidP="00A843A3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Gyakran használom az internetet és így az angoltudásom is fejlődik.</w:t>
            </w:r>
          </w:p>
        </w:tc>
        <w:tc>
          <w:tcPr>
            <w:tcW w:w="992" w:type="dxa"/>
            <w:vAlign w:val="bottom"/>
          </w:tcPr>
          <w:p w14:paraId="7A8A7908" w14:textId="0B87F23C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D52142E" w14:textId="225DECD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0DCEE52" w14:textId="19293CDB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6AF8FCF" w14:textId="3391517A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82CF81A" w14:textId="472082EA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693CEBD2" w14:textId="77777777" w:rsidTr="00E342AE">
        <w:trPr>
          <w:trHeight w:val="486"/>
        </w:trPr>
        <w:tc>
          <w:tcPr>
            <w:tcW w:w="6091" w:type="dxa"/>
            <w:vAlign w:val="center"/>
          </w:tcPr>
          <w:p w14:paraId="5349D90D" w14:textId="7086E60C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Unom, ha csoporttársaimmal kell beszélgetni az angolórán.</w:t>
            </w:r>
          </w:p>
        </w:tc>
        <w:tc>
          <w:tcPr>
            <w:tcW w:w="992" w:type="dxa"/>
            <w:vAlign w:val="bottom"/>
          </w:tcPr>
          <w:p w14:paraId="5318B6B1" w14:textId="6F10A7A8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6258CE6" w14:textId="38D8606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99B4347" w14:textId="7E8D779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470A7AC" w14:textId="643F2E2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0DD6A1F" w14:textId="71682A0A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60BE5874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17517732" w14:textId="06801775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Tetszenek azok a dolgok, amiket az angolórákon szoktunk csinálni.</w:t>
            </w:r>
          </w:p>
        </w:tc>
        <w:tc>
          <w:tcPr>
            <w:tcW w:w="992" w:type="dxa"/>
            <w:vAlign w:val="bottom"/>
          </w:tcPr>
          <w:p w14:paraId="2B56775B" w14:textId="4408F61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F2DAEC2" w14:textId="6CC41F4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06961402" w14:textId="4D86099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68A47CC" w14:textId="1EDE78EB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1F14A5B" w14:textId="1C3F28E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0BF824F6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01543A5A" w14:textId="476B2979" w:rsidR="001A3B94" w:rsidRPr="006D5DE4" w:rsidRDefault="001A3B94" w:rsidP="00A843A3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Büszke vagyok a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>z angol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tanulással kapcsolatos sikereimre. </w:t>
            </w:r>
            <w:r w:rsidRPr="006D5DE4">
              <w:rPr>
                <w:rStyle w:val="apple-converted-space"/>
                <w:rFonts w:ascii="Tahoma" w:hAnsi="Tahoma" w:cs="Tahoma"/>
                <w:sz w:val="20"/>
                <w:szCs w:val="20"/>
                <w:lang w:val="hu-HU"/>
              </w:rPr>
              <w:t> </w:t>
            </w:r>
          </w:p>
        </w:tc>
        <w:tc>
          <w:tcPr>
            <w:tcW w:w="992" w:type="dxa"/>
            <w:vAlign w:val="bottom"/>
          </w:tcPr>
          <w:p w14:paraId="174F4ADE" w14:textId="02EFCDC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7F7D4A8" w14:textId="3E78DF62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9A6043D" w14:textId="331032F8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0FD7A2A" w14:textId="405B5EEF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7448D94" w14:textId="4FE001B6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60250E7E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49AE9BB4" w14:textId="2FE516AC" w:rsidR="001A3B94" w:rsidRPr="006D5DE4" w:rsidRDefault="001A3B94" w:rsidP="00A843A3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Nem hiszem, hogy 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>o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ly</w:t>
            </w:r>
            <w:r w:rsidR="00541062" w:rsidRPr="006D5DE4">
              <w:rPr>
                <w:rFonts w:ascii="Tahoma" w:hAnsi="Tahoma" w:cs="Tahoma"/>
                <w:sz w:val="20"/>
                <w:szCs w:val="20"/>
                <w:lang w:val="hu-HU"/>
              </w:rPr>
              <w:t>a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n feladatok segítségével amilyeneket az 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>angol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órán csinálunk</w:t>
            </w:r>
            <w:r w:rsidR="00541062" w:rsidRPr="006D5DE4">
              <w:rPr>
                <w:rFonts w:ascii="Tahoma" w:hAnsi="Tahoma" w:cs="Tahoma"/>
                <w:sz w:val="20"/>
                <w:szCs w:val="20"/>
                <w:lang w:val="hu-HU"/>
              </w:rPr>
              <w:t>,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meg tudok tanulni</w:t>
            </w:r>
            <w:r w:rsidR="009A7C56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angolul</w:t>
            </w:r>
            <w:r w:rsidR="00A843A3" w:rsidRPr="006D5DE4">
              <w:rPr>
                <w:rFonts w:ascii="Tahoma" w:hAnsi="Tahoma" w:cs="Tahoma"/>
                <w:sz w:val="20"/>
                <w:szCs w:val="20"/>
                <w:lang w:val="hu-HU"/>
              </w:rPr>
              <w:t>.</w:t>
            </w:r>
          </w:p>
        </w:tc>
        <w:tc>
          <w:tcPr>
            <w:tcW w:w="992" w:type="dxa"/>
            <w:vAlign w:val="bottom"/>
          </w:tcPr>
          <w:p w14:paraId="4A9813EB" w14:textId="1D3ED01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740FBCE" w14:textId="0293BAF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2308FB15" w14:textId="3B57F403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A952807" w14:textId="7BC4A90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72D4E63" w14:textId="76D5653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11E45421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08A9F282" w14:textId="5061BEC4" w:rsidR="001A3B94" w:rsidRPr="006D5DE4" w:rsidRDefault="006E656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Nincsenek jó tapasztalataim az angolórával kapcsolatosan.</w:t>
            </w:r>
          </w:p>
        </w:tc>
        <w:tc>
          <w:tcPr>
            <w:tcW w:w="992" w:type="dxa"/>
            <w:vAlign w:val="bottom"/>
          </w:tcPr>
          <w:p w14:paraId="7AC92CEE" w14:textId="22A278F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12CDA026" w14:textId="2E115053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758584AE" w14:textId="56AF84A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E3FEDDD" w14:textId="398D3812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15950B6F" w14:textId="75191911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3C5624B2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7F7C2F4E" w14:textId="681FC148" w:rsidR="001A3B94" w:rsidRPr="006D5DE4" w:rsidRDefault="001A3B94" w:rsidP="00E840AA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Ha ross</w:t>
            </w:r>
            <w:r w:rsidR="00FA0D1B" w:rsidRPr="006D5DE4">
              <w:rPr>
                <w:rFonts w:ascii="Tahoma" w:hAnsi="Tahoma" w:cs="Tahoma"/>
                <w:sz w:val="20"/>
                <w:szCs w:val="20"/>
                <w:lang w:val="hu-HU"/>
              </w:rPr>
              <w:t>z jegyet kapok angolórán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,</w:t>
            </w:r>
            <w:r w:rsidR="00FA0D1B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szégye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lem magam.</w:t>
            </w:r>
          </w:p>
        </w:tc>
        <w:tc>
          <w:tcPr>
            <w:tcW w:w="992" w:type="dxa"/>
            <w:vAlign w:val="bottom"/>
          </w:tcPr>
          <w:p w14:paraId="5A2FC1D0" w14:textId="5DBE577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52B39C7" w14:textId="111DD533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65472BE" w14:textId="59C37AC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0C2A8C8" w14:textId="423CCD36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6D1DE9F" w14:textId="63CCD0B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5B7CB52D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4FCA9D93" w14:textId="74BEB9BA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Büszke vagyok rá, hogy lépést tudok tar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tani a többiekkel az angolórán.</w:t>
            </w:r>
          </w:p>
        </w:tc>
        <w:tc>
          <w:tcPr>
            <w:tcW w:w="992" w:type="dxa"/>
            <w:vAlign w:val="bottom"/>
          </w:tcPr>
          <w:p w14:paraId="2B0BF33C" w14:textId="5760E7A5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47F0EAE" w14:textId="0B93E133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962E070" w14:textId="1C239D3C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0148D726" w14:textId="2F7FC83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62727198" w14:textId="6CA353D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2D9918F7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5A3F664C" w14:textId="330D73EC" w:rsidR="001A3B94" w:rsidRPr="006D5DE4" w:rsidRDefault="00E34A0A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Nyugtalanít, ha angolul kell írnom. </w:t>
            </w:r>
          </w:p>
        </w:tc>
        <w:tc>
          <w:tcPr>
            <w:tcW w:w="992" w:type="dxa"/>
            <w:vAlign w:val="bottom"/>
          </w:tcPr>
          <w:p w14:paraId="4D44617A" w14:textId="54466FF4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35C666D" w14:textId="50EBE86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AD24D06" w14:textId="4DE2EAB5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0E1A876" w14:textId="2CD55905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C088312" w14:textId="0EEAECE4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51681F0D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655F83E2" w14:textId="08832C57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 szüleim szerint mindent meg kell tegyek, hogy nagyon jól megtanuljak angolul.</w:t>
            </w:r>
          </w:p>
        </w:tc>
        <w:tc>
          <w:tcPr>
            <w:tcW w:w="992" w:type="dxa"/>
            <w:vAlign w:val="bottom"/>
          </w:tcPr>
          <w:p w14:paraId="1C53723C" w14:textId="2B328EF7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852284F" w14:textId="116D670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2E1479A" w14:textId="524A4891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67849DCF" w14:textId="44A43FC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65A6F73F" w14:textId="20B4234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5135C590" w14:textId="77777777" w:rsidTr="00E342AE">
        <w:trPr>
          <w:trHeight w:val="450"/>
        </w:trPr>
        <w:tc>
          <w:tcPr>
            <w:tcW w:w="6091" w:type="dxa"/>
            <w:vAlign w:val="center"/>
          </w:tcPr>
          <w:p w14:paraId="227C1688" w14:textId="245E80D0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Mindig beosztom, hogy mikor fogom az angol házi feladatot megcsinálni.</w:t>
            </w:r>
          </w:p>
        </w:tc>
        <w:tc>
          <w:tcPr>
            <w:tcW w:w="992" w:type="dxa"/>
            <w:vAlign w:val="bottom"/>
          </w:tcPr>
          <w:p w14:paraId="0D792CF6" w14:textId="5CE60DD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CBE8CC4" w14:textId="502015FA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52B2C45" w14:textId="37B400E5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44E30A7" w14:textId="1973FFC6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6AD4B7C" w14:textId="2647068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07D9F1BB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16E90646" w14:textId="6428E211" w:rsidR="001A3B94" w:rsidRPr="006D5DE4" w:rsidRDefault="001A3B94" w:rsidP="00E840AA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Nagyon fontos számomra, hogy 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igazán jól megtanuljak 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angolul.</w:t>
            </w:r>
          </w:p>
        </w:tc>
        <w:tc>
          <w:tcPr>
            <w:tcW w:w="992" w:type="dxa"/>
            <w:vAlign w:val="bottom"/>
          </w:tcPr>
          <w:p w14:paraId="04A2608F" w14:textId="76F961FB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645EF91B" w14:textId="63510FA4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2A8772A0" w14:textId="0C83B90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9453A98" w14:textId="37005A35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FE5A438" w14:textId="1EA6FCD5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49A5E900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3EC78BDB" w14:textId="7085BAA2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Büszkeséggel tölt el az osztálytársaim előtt, hogy 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milyen jól megy nekem az angol.</w:t>
            </w:r>
          </w:p>
        </w:tc>
        <w:tc>
          <w:tcPr>
            <w:tcW w:w="992" w:type="dxa"/>
            <w:vAlign w:val="bottom"/>
          </w:tcPr>
          <w:p w14:paraId="084D2C59" w14:textId="073E4AB4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13AB195E" w14:textId="7BC48E43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25F8E61E" w14:textId="3E92AD5B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8A0E4DD" w14:textId="1C115035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F78D591" w14:textId="5F3EB40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2C527E7A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FB1D701" w14:textId="42ED9EDB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Frusztrál, ha ne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m értek meg egy angol szöveget.</w:t>
            </w:r>
          </w:p>
        </w:tc>
        <w:tc>
          <w:tcPr>
            <w:tcW w:w="992" w:type="dxa"/>
            <w:vAlign w:val="bottom"/>
          </w:tcPr>
          <w:p w14:paraId="14923F2C" w14:textId="0136DD1F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98E2D90" w14:textId="30CDA17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6E76B817" w14:textId="5BB721D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B812ED5" w14:textId="1B9A7736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5EE918D" w14:textId="0FDC07AB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3F9FE864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8DAB122" w14:textId="709F6C93" w:rsidR="001A3B94" w:rsidRPr="006D5DE4" w:rsidRDefault="009F4C03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Azt remélem, hogy a nyelvórákon érdekes témákról lesz szó.</w:t>
            </w:r>
          </w:p>
        </w:tc>
        <w:tc>
          <w:tcPr>
            <w:tcW w:w="992" w:type="dxa"/>
            <w:vAlign w:val="bottom"/>
          </w:tcPr>
          <w:p w14:paraId="28CA4A82" w14:textId="0731B5AC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39918F1" w14:textId="135C2EF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35ECCD6" w14:textId="481B6ECB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6E50E2C" w14:textId="5496C9A6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C5DA56B" w14:textId="45487ED2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12EE1AE1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8E8FB7B" w14:textId="0AB16F04" w:rsidR="001A3B94" w:rsidRPr="006D5DE4" w:rsidRDefault="001A3B94" w:rsidP="006D2741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Élvezem, </w:t>
            </w:r>
            <w:r w:rsidR="006D2741" w:rsidRPr="006D5DE4">
              <w:rPr>
                <w:rFonts w:ascii="Tahoma" w:hAnsi="Tahoma" w:cs="Tahoma"/>
                <w:sz w:val="20"/>
                <w:szCs w:val="20"/>
                <w:lang w:val="hu-HU"/>
              </w:rPr>
              <w:t>amikor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sikerül megolda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nom a feladatokat az angolórán.</w:t>
            </w:r>
          </w:p>
        </w:tc>
        <w:tc>
          <w:tcPr>
            <w:tcW w:w="992" w:type="dxa"/>
            <w:vAlign w:val="bottom"/>
          </w:tcPr>
          <w:p w14:paraId="7D047D10" w14:textId="7ACA015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03ED7C8" w14:textId="252AB366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75E8EEFE" w14:textId="62497190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0425703A" w14:textId="464455BC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B4F0E8E" w14:textId="1BA0A03B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16F815D2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31310A9" w14:textId="2E994599" w:rsidR="001A3B94" w:rsidRPr="006D5DE4" w:rsidRDefault="00BA71B9" w:rsidP="00576CD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5B6449">
              <w:rPr>
                <w:rFonts w:ascii="Tahoma" w:hAnsi="Tahoma" w:cs="Tahoma"/>
                <w:sz w:val="20"/>
                <w:lang w:val="hu-HU"/>
              </w:rPr>
              <w:t xml:space="preserve">Szerintem azért jó külföldiekkel </w:t>
            </w:r>
            <w:r>
              <w:rPr>
                <w:rFonts w:ascii="Tahoma" w:hAnsi="Tahoma" w:cs="Tahoma"/>
                <w:sz w:val="20"/>
                <w:lang w:val="hu-HU"/>
              </w:rPr>
              <w:t xml:space="preserve">angolul </w:t>
            </w:r>
            <w:r w:rsidRPr="005B6449">
              <w:rPr>
                <w:rFonts w:ascii="Tahoma" w:hAnsi="Tahoma" w:cs="Tahoma"/>
                <w:sz w:val="20"/>
                <w:lang w:val="hu-HU"/>
              </w:rPr>
              <w:t>beszélgetni, mert megismerhetem, hogy azokban az országokban hogyan élnek az emberek.</w:t>
            </w:r>
          </w:p>
        </w:tc>
        <w:tc>
          <w:tcPr>
            <w:tcW w:w="992" w:type="dxa"/>
            <w:vAlign w:val="bottom"/>
          </w:tcPr>
          <w:p w14:paraId="6D732219" w14:textId="4E34E1D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4EFF8D6" w14:textId="20474681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52A2F57" w14:textId="68D86A88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E66F15A" w14:textId="175C3A6B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E45CDE1" w14:textId="6DA532E1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5F29337C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40BC0A16" w14:textId="192071ED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Zavarba ejtő számomra a töb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bi diák előtt angolul beszélni.</w:t>
            </w:r>
          </w:p>
        </w:tc>
        <w:tc>
          <w:tcPr>
            <w:tcW w:w="992" w:type="dxa"/>
            <w:vAlign w:val="bottom"/>
          </w:tcPr>
          <w:p w14:paraId="08DBD120" w14:textId="759DD85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3F27803" w14:textId="4381BCDA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7F2FE8E" w14:textId="6336CE0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001C63FC" w14:textId="488B1D1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C345838" w14:textId="1BE8C651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0ECD5EA0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E2C5694" w14:textId="37EF29D8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Igyekszem rávenni magamat, hogy minél több időt fordítsak az angol nyelv tanulására.</w:t>
            </w:r>
          </w:p>
        </w:tc>
        <w:tc>
          <w:tcPr>
            <w:tcW w:w="992" w:type="dxa"/>
            <w:vAlign w:val="bottom"/>
          </w:tcPr>
          <w:p w14:paraId="760230B2" w14:textId="4C0CD0AA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D132110" w14:textId="22ADEF4A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71E83B26" w14:textId="05C1A215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53226EC" w14:textId="7073BBF2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00C3155" w14:textId="22FE153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A3B94" w:rsidRPr="006D5DE4" w14:paraId="75C82EE4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D060C19" w14:textId="212C67C6" w:rsidR="001A3B94" w:rsidRPr="006D5DE4" w:rsidRDefault="001A3B94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 körülöttem élő emberek számára az angol nyelv tudás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a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az általános művelts</w:t>
            </w:r>
            <w:r w:rsidRPr="006D5DE4">
              <w:rPr>
                <w:rFonts w:ascii="Tahoma" w:eastAsia="Malgun Gothic" w:hAnsi="Tahoma" w:cs="Tahoma"/>
                <w:sz w:val="20"/>
                <w:szCs w:val="20"/>
                <w:lang w:val="hu-HU"/>
              </w:rPr>
              <w:t>é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g része.</w:t>
            </w:r>
          </w:p>
        </w:tc>
        <w:tc>
          <w:tcPr>
            <w:tcW w:w="992" w:type="dxa"/>
            <w:vAlign w:val="bottom"/>
          </w:tcPr>
          <w:p w14:paraId="4C0AF3CC" w14:textId="0880EB2D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B37B558" w14:textId="54CACB0E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0334E1D1" w14:textId="02DCAA49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EC7B12C" w14:textId="667D6FF5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6DE498D6" w14:textId="753D081C" w:rsidR="001A3B94" w:rsidRPr="006D5DE4" w:rsidRDefault="001A3B94" w:rsidP="00BE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1AA5D1C2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0557AEC8" w14:textId="73DE42C8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Manapság az ember nem bold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ogulhat a munka világában angol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tudás nélkül.</w:t>
            </w:r>
          </w:p>
        </w:tc>
        <w:tc>
          <w:tcPr>
            <w:tcW w:w="992" w:type="dxa"/>
            <w:vAlign w:val="bottom"/>
          </w:tcPr>
          <w:p w14:paraId="0FD8EC53" w14:textId="1FC25C0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FEEF270" w14:textId="7E51180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CD774B3" w14:textId="0813100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0A4D1D7" w14:textId="5E5A5D1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E1304A3" w14:textId="4BB1396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163D38BB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5EEA864" w14:textId="562127C4" w:rsidR="00864455" w:rsidRPr="006D5DE4" w:rsidRDefault="003A230B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Élvezem az angolórákat.</w:t>
            </w:r>
          </w:p>
        </w:tc>
        <w:tc>
          <w:tcPr>
            <w:tcW w:w="992" w:type="dxa"/>
            <w:vAlign w:val="bottom"/>
          </w:tcPr>
          <w:p w14:paraId="0FBEFA45" w14:textId="33E89EB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C93D8CC" w14:textId="7E1CB11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EF0D8A2" w14:textId="2DC3D90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8B3A67A" w14:textId="4D69ACD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F06782D" w14:textId="6A18C95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6B9C154D" w14:textId="77777777" w:rsidTr="00B64F87">
        <w:trPr>
          <w:trHeight w:val="137"/>
        </w:trPr>
        <w:tc>
          <w:tcPr>
            <w:tcW w:w="6091" w:type="dxa"/>
            <w:vAlign w:val="center"/>
          </w:tcPr>
          <w:p w14:paraId="4DDCEB26" w14:textId="30EAB4E9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 szabadidőmből mindig hagyok időt arra, hogy angolul tanuljak.</w:t>
            </w:r>
          </w:p>
        </w:tc>
        <w:tc>
          <w:tcPr>
            <w:tcW w:w="992" w:type="dxa"/>
            <w:vAlign w:val="bottom"/>
          </w:tcPr>
          <w:p w14:paraId="2F35FCA1" w14:textId="53F1C80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5296E93" w14:textId="7D93AD2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6183DF2F" w14:textId="2567821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B15E97D" w14:textId="0EF7B2F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2AB2AF7" w14:textId="4F9936B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4AAC54B0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6F2031F" w14:textId="0744A464" w:rsidR="00864455" w:rsidRPr="006D5DE4" w:rsidRDefault="00864455" w:rsidP="00E840AA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Szégye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lem, ha az angolórán nem tudok egy kérdésre válaszolni.</w:t>
            </w:r>
          </w:p>
        </w:tc>
        <w:tc>
          <w:tcPr>
            <w:tcW w:w="992" w:type="dxa"/>
            <w:vAlign w:val="bottom"/>
          </w:tcPr>
          <w:p w14:paraId="2D6E919B" w14:textId="325BFED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5D4BCE1" w14:textId="0E4C825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D5EC7D9" w14:textId="2831A76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825ADF1" w14:textId="13EF620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688ED5C8" w14:textId="618F561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7739B324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7524887C" w14:textId="225E9E72" w:rsidR="00864455" w:rsidRPr="006D5DE4" w:rsidRDefault="00BA71B9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5B6449">
              <w:rPr>
                <w:rFonts w:ascii="Tahoma" w:hAnsi="Tahoma" w:cs="Tahoma"/>
                <w:sz w:val="20"/>
                <w:lang w:val="hu-HU"/>
              </w:rPr>
              <w:t xml:space="preserve">Szerintem azért jó külföldiekkel </w:t>
            </w:r>
            <w:r>
              <w:rPr>
                <w:rFonts w:ascii="Tahoma" w:hAnsi="Tahoma" w:cs="Tahoma"/>
                <w:sz w:val="20"/>
                <w:lang w:val="hu-HU"/>
              </w:rPr>
              <w:t xml:space="preserve">angolul </w:t>
            </w:r>
            <w:r w:rsidRPr="005B6449">
              <w:rPr>
                <w:rFonts w:ascii="Tahoma" w:hAnsi="Tahoma" w:cs="Tahoma"/>
                <w:sz w:val="20"/>
                <w:lang w:val="hu-HU"/>
              </w:rPr>
              <w:t>beszélgetni, mert megismerhetem beszédstílusukat, kiejtésüket, szókincsüket.</w:t>
            </w:r>
          </w:p>
        </w:tc>
        <w:tc>
          <w:tcPr>
            <w:tcW w:w="992" w:type="dxa"/>
            <w:vAlign w:val="bottom"/>
          </w:tcPr>
          <w:p w14:paraId="1594E1E7" w14:textId="52E6A41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BAB2147" w14:textId="7533051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F2869C6" w14:textId="4157164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0C6EA7A0" w14:textId="44FF64C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C215EAC" w14:textId="14CB351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1EE51D0C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72218014" w14:textId="6512BD78" w:rsidR="00864455" w:rsidRPr="006D5DE4" w:rsidRDefault="00E840AA" w:rsidP="00B85CC1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lastRenderedPageBreak/>
              <w:t>Szégyel</w:t>
            </w:r>
            <w:r w:rsidR="00864455" w:rsidRPr="006D5DE4">
              <w:rPr>
                <w:rFonts w:ascii="Tahoma" w:hAnsi="Tahoma" w:cs="Tahoma"/>
                <w:sz w:val="20"/>
                <w:szCs w:val="20"/>
                <w:lang w:val="hu-HU"/>
              </w:rPr>
              <w:t>lem magam a</w:t>
            </w:r>
            <w:r w:rsidR="00B85CC1" w:rsidRPr="006D5DE4">
              <w:rPr>
                <w:rFonts w:ascii="Tahoma" w:hAnsi="Tahoma" w:cs="Tahoma"/>
                <w:sz w:val="20"/>
                <w:szCs w:val="20"/>
                <w:lang w:val="hu-HU"/>
              </w:rPr>
              <w:t>z a</w:t>
            </w:r>
            <w:r w:rsidR="00864455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ngoltudásom </w:t>
            </w:r>
            <w:r w:rsidR="00B85CC1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szintje </w:t>
            </w:r>
            <w:r w:rsidR="00864455" w:rsidRPr="006D5DE4">
              <w:rPr>
                <w:rFonts w:ascii="Tahoma" w:hAnsi="Tahoma" w:cs="Tahoma"/>
                <w:sz w:val="20"/>
                <w:szCs w:val="20"/>
                <w:lang w:val="hu-HU"/>
              </w:rPr>
              <w:t>miatt.</w:t>
            </w:r>
          </w:p>
        </w:tc>
        <w:tc>
          <w:tcPr>
            <w:tcW w:w="992" w:type="dxa"/>
            <w:vAlign w:val="bottom"/>
          </w:tcPr>
          <w:p w14:paraId="0A3B7D99" w14:textId="4485686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74E13A7" w14:textId="4D02B02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7954A290" w14:textId="7B2C8A4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EED77A8" w14:textId="76C0C16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7143FEC" w14:textId="5BC81B2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27626511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74EBCBD7" w14:textId="0D48E59B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Az angolórán érdekes dolgokkal foglalkozunk, amik felkeltik a kíváncsiságomat. </w:t>
            </w:r>
          </w:p>
        </w:tc>
        <w:tc>
          <w:tcPr>
            <w:tcW w:w="992" w:type="dxa"/>
            <w:vAlign w:val="bottom"/>
          </w:tcPr>
          <w:p w14:paraId="14F7EA59" w14:textId="54F74E3A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5E619E6" w14:textId="2E80F1F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677C3D8E" w14:textId="23D095D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45268D9" w14:textId="1410F03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88D14C4" w14:textId="68DB12D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5DCC431B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703A7947" w14:textId="47B21AA6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Minden alkalmat megragadok, hogy angolul olvassak.</w:t>
            </w:r>
          </w:p>
        </w:tc>
        <w:tc>
          <w:tcPr>
            <w:tcW w:w="992" w:type="dxa"/>
            <w:vAlign w:val="bottom"/>
          </w:tcPr>
          <w:p w14:paraId="0E4B7A21" w14:textId="376DAA4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098F5AC" w14:textId="052B25AA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07156503" w14:textId="6350AE7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AD0C6EE" w14:textId="2942F96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166C8F90" w14:textId="0966D84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7126C71B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5E0573E" w14:textId="00778AB9" w:rsidR="00864455" w:rsidRPr="006D5DE4" w:rsidRDefault="00864455" w:rsidP="00E840AA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Optimi</w:t>
            </w:r>
            <w:r w:rsidR="00E840AA" w:rsidRPr="006D5DE4">
              <w:rPr>
                <w:rFonts w:ascii="Tahoma" w:hAnsi="Tahoma" w:cs="Tahoma"/>
                <w:sz w:val="20"/>
                <w:szCs w:val="20"/>
                <w:lang w:val="hu-HU"/>
              </w:rPr>
              <w:t>stán tekintek az angoltanulásra.</w:t>
            </w:r>
          </w:p>
        </w:tc>
        <w:tc>
          <w:tcPr>
            <w:tcW w:w="992" w:type="dxa"/>
            <w:vAlign w:val="bottom"/>
          </w:tcPr>
          <w:p w14:paraId="1A7FC1C3" w14:textId="3AAB40A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2392052" w14:textId="56DBB24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499B265" w14:textId="45538B2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75DA6E8" w14:textId="310D97C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ED8E06E" w14:textId="718493D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25F689E7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9E37DE2" w14:textId="4A30B156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Elszántam magam, hogy nagyon jól megtanuljak angolul.</w:t>
            </w:r>
          </w:p>
        </w:tc>
        <w:tc>
          <w:tcPr>
            <w:tcW w:w="992" w:type="dxa"/>
            <w:vAlign w:val="bottom"/>
          </w:tcPr>
          <w:p w14:paraId="07613074" w14:textId="06299F0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68C9474" w14:textId="05C711F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A27F677" w14:textId="4109B1B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A270247" w14:textId="2BF4543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58F4FD5" w14:textId="574E759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01DFED7B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3559338" w14:textId="387EF778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Az angoltanulás az egyik legfontosabb dolog az életemben.</w:t>
            </w:r>
          </w:p>
        </w:tc>
        <w:tc>
          <w:tcPr>
            <w:tcW w:w="992" w:type="dxa"/>
            <w:vAlign w:val="bottom"/>
          </w:tcPr>
          <w:p w14:paraId="14FDBAD7" w14:textId="271CCC8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64F5885E" w14:textId="16E02B5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A7D7C2E" w14:textId="30EC8F7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B11B81D" w14:textId="7E4790C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71D134B5" w14:textId="1A8B15D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3251C6C1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4D9894B5" w14:textId="6F15716C" w:rsidR="00864455" w:rsidRPr="006D5DE4" w:rsidRDefault="001B517E" w:rsidP="00BA319A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Azért, hogy művelt ember legyek, tudnom kell angolul. </w:t>
            </w:r>
          </w:p>
        </w:tc>
        <w:tc>
          <w:tcPr>
            <w:tcW w:w="992" w:type="dxa"/>
            <w:vAlign w:val="bottom"/>
          </w:tcPr>
          <w:p w14:paraId="718DBDE4" w14:textId="0600504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65BAC15F" w14:textId="55146C7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89948EE" w14:textId="0B90EAD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B8FB01F" w14:textId="518D1D8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1264710D" w14:textId="2DB1C5F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21389876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7C6BEA85" w14:textId="6F0A95AD" w:rsidR="00864455" w:rsidRPr="006D5DE4" w:rsidRDefault="004127FC" w:rsidP="00541062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Ha valaki </w:t>
            </w:r>
            <w:r w:rsidR="00864455" w:rsidRPr="006D5DE4">
              <w:rPr>
                <w:rFonts w:ascii="Tahoma" w:hAnsi="Tahoma" w:cs="Tahoma"/>
                <w:sz w:val="20"/>
                <w:szCs w:val="20"/>
                <w:lang w:val="hu-HU"/>
              </w:rPr>
              <w:t>erős akcentussal beszél angolu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l, az eléggé össze</w:t>
            </w:r>
            <w:r w:rsidR="00541062" w:rsidRPr="006D5DE4">
              <w:rPr>
                <w:rFonts w:ascii="Tahoma" w:hAnsi="Tahoma" w:cs="Tahoma"/>
                <w:sz w:val="20"/>
                <w:szCs w:val="20"/>
                <w:lang w:val="hu-HU"/>
              </w:rPr>
              <w:t>zavar.</w:t>
            </w:r>
          </w:p>
        </w:tc>
        <w:tc>
          <w:tcPr>
            <w:tcW w:w="992" w:type="dxa"/>
            <w:vAlign w:val="bottom"/>
          </w:tcPr>
          <w:p w14:paraId="5310DFBC" w14:textId="7A08DED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9640D08" w14:textId="415AD62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E54CEAA" w14:textId="54D722A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68912AB" w14:textId="5C589A1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39E0BD4" w14:textId="4E1C13C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64B408F7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706312E8" w14:textId="2624EDB7" w:rsidR="00864455" w:rsidRPr="006D5DE4" w:rsidRDefault="00E34A0A" w:rsidP="006E6565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Tartok attól, hogy beszéd közben az angoltanár minden hibámat kijavítja. </w:t>
            </w:r>
          </w:p>
        </w:tc>
        <w:tc>
          <w:tcPr>
            <w:tcW w:w="992" w:type="dxa"/>
            <w:vAlign w:val="bottom"/>
          </w:tcPr>
          <w:p w14:paraId="23D931B7" w14:textId="262FDF0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E54EE74" w14:textId="158C2E0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7B4CC216" w14:textId="3DCE2FD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ABEC00D" w14:textId="2A0D08A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12DA8885" w14:textId="5112543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6116D6EE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A8E31E7" w14:textId="4B8883FF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Az angolórák jó hangulatban telnek.</w:t>
            </w:r>
          </w:p>
        </w:tc>
        <w:tc>
          <w:tcPr>
            <w:tcW w:w="992" w:type="dxa"/>
            <w:vAlign w:val="bottom"/>
          </w:tcPr>
          <w:p w14:paraId="1C1D5552" w14:textId="356B79D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C5EDB92" w14:textId="772F1D0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E1A2D08" w14:textId="657883A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D3E6033" w14:textId="5B5FAB3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CFD6BA1" w14:textId="0037EEA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72E84912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19F10F80" w14:textId="4B386B31" w:rsidR="00864455" w:rsidRPr="006D5DE4" w:rsidRDefault="00864455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>z angoló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rákon többnyire lelkesít, hogy fejleszthetem a nyelvtudásomat. </w:t>
            </w:r>
          </w:p>
        </w:tc>
        <w:tc>
          <w:tcPr>
            <w:tcW w:w="992" w:type="dxa"/>
            <w:vAlign w:val="bottom"/>
          </w:tcPr>
          <w:p w14:paraId="4FEC6C81" w14:textId="7CCBC48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C0B63E2" w14:textId="303E4D0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C03B8D5" w14:textId="611EB8D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5D69427" w14:textId="72A54CF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3FE6EAB" w14:textId="4A86A98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69C83270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04CB568D" w14:textId="45C0F939" w:rsidR="00864455" w:rsidRPr="006D5DE4" w:rsidRDefault="000158E2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Amikor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a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jövőbeli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pályafutásomra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gondolok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olyan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embernek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képzelem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el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magam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aki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jól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tud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angolul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bottom"/>
          </w:tcPr>
          <w:p w14:paraId="07C41FBD" w14:textId="56A5D4A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A025833" w14:textId="32DC2D4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6FE5B65" w14:textId="43C1435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704F461" w14:textId="684094C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41FFA0A" w14:textId="1098770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12EE2E03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EFAC70D" w14:textId="214870A7" w:rsidR="00864455" w:rsidRPr="006D5DE4" w:rsidRDefault="001B517E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Ha nem sikerül megtanulnom nagyon jól angolul, az negatív hatással lesz a jövőmre. </w:t>
            </w:r>
          </w:p>
        </w:tc>
        <w:tc>
          <w:tcPr>
            <w:tcW w:w="992" w:type="dxa"/>
            <w:vAlign w:val="bottom"/>
          </w:tcPr>
          <w:p w14:paraId="65B3189C" w14:textId="441B0E2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2C3FF2D" w14:textId="5CF9BF8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4212768" w14:textId="7434CEEA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6F19441" w14:textId="28F2EE6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CD1426D" w14:textId="0AB0C7F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0E9DE39C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3D62C365" w14:textId="6FA60FF6" w:rsidR="00864455" w:rsidRPr="006D5DE4" w:rsidRDefault="00864455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Reménytelen, hogy a mostani csoportomban 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igazán jól megtanuljak 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angolul.</w:t>
            </w:r>
          </w:p>
        </w:tc>
        <w:tc>
          <w:tcPr>
            <w:tcW w:w="992" w:type="dxa"/>
            <w:vAlign w:val="bottom"/>
          </w:tcPr>
          <w:p w14:paraId="10EED9FA" w14:textId="0524977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62D0EF5" w14:textId="67D480B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79A39D40" w14:textId="5E5B7C7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4D48EB3" w14:textId="76C2EF1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973129D" w14:textId="2F5A597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52592942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76F0C3E" w14:textId="20F36557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Untat az angol nyelv tanulása.</w:t>
            </w:r>
          </w:p>
        </w:tc>
        <w:tc>
          <w:tcPr>
            <w:tcW w:w="992" w:type="dxa"/>
            <w:vAlign w:val="bottom"/>
          </w:tcPr>
          <w:p w14:paraId="6A3568E8" w14:textId="2F70D83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1E0689F0" w14:textId="1722F38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7BE6871D" w14:textId="32E50AB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55DA55F3" w14:textId="17D9AAD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4203334" w14:textId="147B93B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65FA636A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74E630DA" w14:textId="433C4233" w:rsidR="00864455" w:rsidRPr="006D5DE4" w:rsidRDefault="00864455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Szoktam angolul chatelni az interneten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és így gyakorlom az angolt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.</w:t>
            </w:r>
          </w:p>
        </w:tc>
        <w:tc>
          <w:tcPr>
            <w:tcW w:w="992" w:type="dxa"/>
            <w:vAlign w:val="bottom"/>
          </w:tcPr>
          <w:p w14:paraId="3DED16E7" w14:textId="63DF4B6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B947190" w14:textId="085D239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8D56C65" w14:textId="782AF18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EAC1251" w14:textId="2281BA0A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A478D09" w14:textId="65CAE95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7DFB20E4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05BD54B4" w14:textId="0AED21FB" w:rsidR="00864455" w:rsidRPr="006D5DE4" w:rsidRDefault="004127FC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Angol</w:t>
            </w:r>
            <w:r w:rsidR="00864455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nyelvű szövegek olvasásakor néha összezavar, hogy nem értek minden szót.</w:t>
            </w:r>
          </w:p>
        </w:tc>
        <w:tc>
          <w:tcPr>
            <w:tcW w:w="992" w:type="dxa"/>
            <w:vAlign w:val="bottom"/>
          </w:tcPr>
          <w:p w14:paraId="4B67215B" w14:textId="79337EA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E778117" w14:textId="478E52B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9A031CF" w14:textId="3A08EB8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1A3C5F6" w14:textId="0341B10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2EE608F" w14:textId="0A32335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6CFA56A2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06FC27DE" w14:textId="22B3F461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Szeretem a jövőbeli énemet olyannak elképzelni, aki nagyon jól tud angolul beszélni.</w:t>
            </w:r>
          </w:p>
        </w:tc>
        <w:tc>
          <w:tcPr>
            <w:tcW w:w="992" w:type="dxa"/>
            <w:vAlign w:val="bottom"/>
          </w:tcPr>
          <w:p w14:paraId="12922586" w14:textId="42E84E8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BB65029" w14:textId="6518505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6C2DFD7F" w14:textId="70CE1D7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B62F1B7" w14:textId="2E4C9F7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DDFC7A1" w14:textId="4C8D83C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035FF94C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7681571" w14:textId="463D4292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Úgy érzem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>,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legszívesebben elsüllyednék, ha a többiek előtt hibázok az angolórán.</w:t>
            </w:r>
          </w:p>
        </w:tc>
        <w:tc>
          <w:tcPr>
            <w:tcW w:w="992" w:type="dxa"/>
            <w:vAlign w:val="bottom"/>
          </w:tcPr>
          <w:p w14:paraId="5F0B59B4" w14:textId="0B3C171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17D3D6F" w14:textId="1B4E480A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CAAAC81" w14:textId="252E5F1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AA8C141" w14:textId="7F026BF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70AC623" w14:textId="1AF5AE1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2978636C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1FFF9AA" w14:textId="5BBF62A8" w:rsidR="00864455" w:rsidRPr="006D5DE4" w:rsidRDefault="00BA71B9" w:rsidP="006E6565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5B6449">
              <w:rPr>
                <w:rFonts w:ascii="Tahoma" w:hAnsi="Tahoma" w:cs="Tahoma"/>
                <w:sz w:val="20"/>
                <w:lang w:val="hu-HU"/>
              </w:rPr>
              <w:t xml:space="preserve">Szerintem jó élmény külföldiekkel való beszélgetésben használni az </w:t>
            </w:r>
            <w:r>
              <w:rPr>
                <w:rFonts w:ascii="Tahoma" w:hAnsi="Tahoma" w:cs="Tahoma"/>
                <w:sz w:val="20"/>
                <w:lang w:val="hu-HU"/>
              </w:rPr>
              <w:t>angol</w:t>
            </w:r>
            <w:r w:rsidRPr="005B6449">
              <w:rPr>
                <w:rFonts w:ascii="Tahoma" w:hAnsi="Tahoma" w:cs="Tahoma"/>
                <w:sz w:val="20"/>
                <w:lang w:val="hu-HU"/>
              </w:rPr>
              <w:t xml:space="preserve"> nyelvet.</w:t>
            </w:r>
          </w:p>
        </w:tc>
        <w:tc>
          <w:tcPr>
            <w:tcW w:w="992" w:type="dxa"/>
            <w:vAlign w:val="bottom"/>
          </w:tcPr>
          <w:p w14:paraId="3419D197" w14:textId="5E237E0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D8A57BC" w14:textId="12A74AD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F54A4E2" w14:textId="36EF8BC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0D4646EC" w14:textId="1ED1169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C1B96E3" w14:textId="565BC65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3B084592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E9C0085" w14:textId="78CC4CA6" w:rsidR="00864455" w:rsidRPr="006D5DE4" w:rsidRDefault="00864455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Szégye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>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lem, ha nem értem az 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>angol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órai anyagot.</w:t>
            </w:r>
          </w:p>
        </w:tc>
        <w:tc>
          <w:tcPr>
            <w:tcW w:w="992" w:type="dxa"/>
            <w:vAlign w:val="bottom"/>
          </w:tcPr>
          <w:p w14:paraId="31CCB892" w14:textId="5DE0648A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15D1931B" w14:textId="047DE1E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24053306" w14:textId="6C4FC6E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6833A34" w14:textId="4B8EC5B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35CD29B" w14:textId="3F44CF7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3F6CD2A8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A35E662" w14:textId="11E188B1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Van, hogy összezavarodok, mert ne</w:t>
            </w:r>
            <w:r w:rsidR="00B85CC1" w:rsidRPr="006D5DE4">
              <w:rPr>
                <w:rFonts w:ascii="Tahoma" w:hAnsi="Tahoma" w:cs="Tahoma"/>
                <w:sz w:val="20"/>
                <w:szCs w:val="20"/>
                <w:lang w:val="hu-HU"/>
              </w:rPr>
              <w:t>m értem mi folyik az angolórán.</w:t>
            </w:r>
          </w:p>
        </w:tc>
        <w:tc>
          <w:tcPr>
            <w:tcW w:w="992" w:type="dxa"/>
            <w:vAlign w:val="bottom"/>
          </w:tcPr>
          <w:p w14:paraId="30D425D4" w14:textId="4DD88A2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5BC02E4" w14:textId="07381C2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28C7CC9B" w14:textId="0E9C1FC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4011FBE" w14:textId="167B6CC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A2B6FCD" w14:textId="18081E0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38B07827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1AFCB52" w14:textId="33B6D6E4" w:rsidR="00864455" w:rsidRPr="006D5DE4" w:rsidRDefault="00864455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Reménytelennek látom, hogy az iskolában valaha megtanul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>ja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k angolul.</w:t>
            </w:r>
          </w:p>
        </w:tc>
        <w:tc>
          <w:tcPr>
            <w:tcW w:w="992" w:type="dxa"/>
            <w:vAlign w:val="bottom"/>
          </w:tcPr>
          <w:p w14:paraId="7017CF72" w14:textId="53D8F5F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C7E2D44" w14:textId="4560B2B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6F9B766C" w14:textId="29B5C45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A1AFC94" w14:textId="3D3B1D7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858909C" w14:textId="1FE65DD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037C42FC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1AC58DC" w14:textId="1DD1A7D0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Hajlandó vagyok komoly erőfeszítéseket tenni, hogy nagyon jól megtanuljam az angol nyelvet.</w:t>
            </w:r>
          </w:p>
        </w:tc>
        <w:tc>
          <w:tcPr>
            <w:tcW w:w="992" w:type="dxa"/>
            <w:vAlign w:val="bottom"/>
          </w:tcPr>
          <w:p w14:paraId="2BD9E63C" w14:textId="63AA9B0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61625E5E" w14:textId="230A55E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5CB1C6F" w14:textId="5E8E4A2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C0E9176" w14:textId="13BF555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5EF2C1E" w14:textId="2E3ACE8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5E47FCBE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7465D23" w14:textId="77EFECCC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Unalmasnak találom az angolórákat.</w:t>
            </w:r>
          </w:p>
        </w:tc>
        <w:tc>
          <w:tcPr>
            <w:tcW w:w="992" w:type="dxa"/>
            <w:vAlign w:val="bottom"/>
          </w:tcPr>
          <w:p w14:paraId="516FC934" w14:textId="4F109B5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886A04A" w14:textId="4B233BD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6FC00CE6" w14:textId="21BC1AB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5BBC17A" w14:textId="48590C3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7EFA2AC6" w14:textId="1B363C8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1D991949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E6D6C82" w14:textId="536C1073" w:rsidR="00864455" w:rsidRPr="006D5DE4" w:rsidRDefault="00864455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Gyakran olvasok angol nyelvű szövegeket az interneten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és így is 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gyakorol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>om a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z angolt.</w:t>
            </w:r>
          </w:p>
        </w:tc>
        <w:tc>
          <w:tcPr>
            <w:tcW w:w="992" w:type="dxa"/>
            <w:vAlign w:val="bottom"/>
          </w:tcPr>
          <w:p w14:paraId="76E89C4D" w14:textId="0ABCB06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4C13786" w14:textId="03C8437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37BEBC5" w14:textId="34D0591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410A11D" w14:textId="37F57CD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D018005" w14:textId="5FC2857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4DFDB7E0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8BC758B" w14:textId="0F9AC1C7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Zavarba jövök, ha nem értek minden egyes szót, amit angolul mondanak</w:t>
            </w:r>
            <w:r w:rsidRPr="006D5DE4">
              <w:rPr>
                <w:rStyle w:val="apple-converted-space"/>
                <w:rFonts w:ascii="Tahoma" w:hAnsi="Tahoma" w:cs="Tahoma"/>
                <w:sz w:val="20"/>
                <w:szCs w:val="20"/>
                <w:lang w:val="hu-HU"/>
              </w:rPr>
              <w:t xml:space="preserve"> 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nekem.</w:t>
            </w:r>
          </w:p>
        </w:tc>
        <w:tc>
          <w:tcPr>
            <w:tcW w:w="992" w:type="dxa"/>
            <w:vAlign w:val="bottom"/>
          </w:tcPr>
          <w:p w14:paraId="20F63CC0" w14:textId="019AC19A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18550C4" w14:textId="2901D4B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2783FD4" w14:textId="4649301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A356C94" w14:textId="00C5D02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E9324F5" w14:textId="3FCE835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068DEF43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09C38E01" w14:textId="2257E00D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Élvezem az angol nyelvtanulás folyamatát.</w:t>
            </w:r>
          </w:p>
        </w:tc>
        <w:tc>
          <w:tcPr>
            <w:tcW w:w="992" w:type="dxa"/>
            <w:vAlign w:val="bottom"/>
          </w:tcPr>
          <w:p w14:paraId="2E2B5FA8" w14:textId="2A579CC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10178B6" w14:textId="7E2542E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080BF4D" w14:textId="7684408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637B701" w14:textId="4AAC664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2746686" w14:textId="52DC15D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0B637F4E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99904AD" w14:textId="3F58BAC1" w:rsidR="00864455" w:rsidRPr="006D5DE4" w:rsidRDefault="00864455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Büszke vagyok a megszerzett 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>angol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tudásomra.</w:t>
            </w:r>
          </w:p>
        </w:tc>
        <w:tc>
          <w:tcPr>
            <w:tcW w:w="992" w:type="dxa"/>
            <w:vAlign w:val="bottom"/>
          </w:tcPr>
          <w:p w14:paraId="5E554643" w14:textId="655433A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8755F98" w14:textId="6A4DB7F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9E1093C" w14:textId="4296C6E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692C136B" w14:textId="2D59A61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AF1DACB" w14:textId="6346C60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5573EABF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73D3081D" w14:textId="20A7FE83" w:rsidR="00864455" w:rsidRPr="006D5DE4" w:rsidRDefault="00541062" w:rsidP="00541062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Angolul h</w:t>
            </w:r>
            <w:r w:rsidR="00864455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asználok 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nemz</w:t>
            </w:r>
            <w:r w:rsidR="00864455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etközi közösségi oldalakat 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és így fejlődik az angoltudásom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>.</w:t>
            </w:r>
          </w:p>
        </w:tc>
        <w:tc>
          <w:tcPr>
            <w:tcW w:w="992" w:type="dxa"/>
            <w:vAlign w:val="bottom"/>
          </w:tcPr>
          <w:p w14:paraId="01EB2518" w14:textId="2D28FC4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4FAB434" w14:textId="1862E69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0E0085C" w14:textId="25341A0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DAD7740" w14:textId="5AD8223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2C4DD8C" w14:textId="30A65CD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0C1758D6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71FC2A9" w14:textId="2EF6A9BF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Frusztrálnak azok a témák, amelyekkel az angolórán foglalkozunk.</w:t>
            </w:r>
          </w:p>
        </w:tc>
        <w:tc>
          <w:tcPr>
            <w:tcW w:w="992" w:type="dxa"/>
            <w:vAlign w:val="bottom"/>
          </w:tcPr>
          <w:p w14:paraId="087B82F9" w14:textId="1E821D9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55C3911" w14:textId="00B574B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E05F3E7" w14:textId="4C4C0C1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056ABDA3" w14:textId="1C78A64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6AF9CC16" w14:textId="5B8EA6A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106B7C7D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4FA4C77" w14:textId="315D743A" w:rsidR="00864455" w:rsidRPr="006D5DE4" w:rsidRDefault="00864455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lastRenderedPageBreak/>
              <w:t>Gyakran nézek angol nyelvű tartalmakat az interneten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és így is 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gyakorol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om 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az angolt.</w:t>
            </w:r>
          </w:p>
        </w:tc>
        <w:tc>
          <w:tcPr>
            <w:tcW w:w="992" w:type="dxa"/>
            <w:vAlign w:val="bottom"/>
          </w:tcPr>
          <w:p w14:paraId="3154272E" w14:textId="5669E25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46FE129" w14:textId="371DD0D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31DA661" w14:textId="0DE0C34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384B1D4" w14:textId="02AF92F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4A6DCA6" w14:textId="24A50AD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5D8DE34F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47EA832" w14:textId="469AB0E1" w:rsidR="00864455" w:rsidRPr="006D5DE4" w:rsidRDefault="00864455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Hiszek abban, hogy az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angol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órán </w:t>
            </w:r>
            <w:r w:rsidR="004127FC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bármiben 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képes leszek lépést tartani a többiekkel.</w:t>
            </w:r>
          </w:p>
        </w:tc>
        <w:tc>
          <w:tcPr>
            <w:tcW w:w="992" w:type="dxa"/>
            <w:vAlign w:val="bottom"/>
          </w:tcPr>
          <w:p w14:paraId="6A076219" w14:textId="6A9D5AB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84B546A" w14:textId="31ADAD9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CF23F99" w14:textId="6EEA546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47EA94C" w14:textId="2EB4AA4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7A31A4D8" w14:textId="63F4CB0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5B7960F7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7E9F5BB6" w14:textId="7B250514" w:rsidR="00864455" w:rsidRPr="006D5DE4" w:rsidRDefault="00864455" w:rsidP="00884D3D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Igyekszem lehetőséget keresni arra, hogy minél többet beszéljek angolul.</w:t>
            </w:r>
          </w:p>
        </w:tc>
        <w:tc>
          <w:tcPr>
            <w:tcW w:w="992" w:type="dxa"/>
            <w:vAlign w:val="bottom"/>
          </w:tcPr>
          <w:p w14:paraId="428E5BB0" w14:textId="79B82CB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6A605177" w14:textId="2998AA1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0C223CF7" w14:textId="60C2425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8899771" w14:textId="17780BD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71837701" w14:textId="736A800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752A02EE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A3A4123" w14:textId="584D2BF1" w:rsidR="00864455" w:rsidRPr="006D5DE4" w:rsidRDefault="004127FC" w:rsidP="004127FC">
            <w:pPr>
              <w:pStyle w:val="p1"/>
              <w:numPr>
                <w:ilvl w:val="0"/>
                <w:numId w:val="21"/>
              </w:numPr>
              <w:tabs>
                <w:tab w:val="left" w:pos="313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Ha angol szöveget hallgatok, és nem tudom felvenni a ritmust, akkor összezavarodok.</w:t>
            </w:r>
          </w:p>
        </w:tc>
        <w:tc>
          <w:tcPr>
            <w:tcW w:w="992" w:type="dxa"/>
            <w:vAlign w:val="bottom"/>
          </w:tcPr>
          <w:p w14:paraId="07E1B52F" w14:textId="55E25D2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8F07AE7" w14:textId="681C830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CA7DDEA" w14:textId="28DB5F9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0EF9265D" w14:textId="02EDDDC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74174C9" w14:textId="7A60B85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39E2B436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2C1CB80F" w14:textId="239B9C9C" w:rsidR="00864455" w:rsidRPr="006D5DE4" w:rsidRDefault="00864455" w:rsidP="004127FC">
            <w:pPr>
              <w:pStyle w:val="p1"/>
              <w:numPr>
                <w:ilvl w:val="0"/>
                <w:numId w:val="21"/>
              </w:numPr>
              <w:tabs>
                <w:tab w:val="left" w:pos="454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Büszke vagyok rá, hogy milyen jól tud</w:t>
            </w:r>
            <w:r w:rsidR="00A747CC" w:rsidRPr="006D5DE4">
              <w:rPr>
                <w:rFonts w:ascii="Tahoma" w:hAnsi="Tahoma" w:cs="Tahoma"/>
                <w:sz w:val="20"/>
                <w:szCs w:val="20"/>
                <w:lang w:val="hu-HU"/>
              </w:rPr>
              <w:t>om használni az angol nyelvet.</w:t>
            </w:r>
          </w:p>
        </w:tc>
        <w:tc>
          <w:tcPr>
            <w:tcW w:w="992" w:type="dxa"/>
            <w:vAlign w:val="bottom"/>
          </w:tcPr>
          <w:p w14:paraId="64CDF4BC" w14:textId="6B8C8DD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C32AF9B" w14:textId="0A295BE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F87A8F2" w14:textId="6FB8543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2692B60" w14:textId="0D836F8A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7B1C516" w14:textId="065AC56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113F8591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4532371" w14:textId="23D3E145" w:rsidR="00864455" w:rsidRPr="006D5DE4" w:rsidRDefault="00864455" w:rsidP="00FA6782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A mai világban már elvárás, hogy az emberek jól tudjanak angolul.</w:t>
            </w:r>
          </w:p>
        </w:tc>
        <w:tc>
          <w:tcPr>
            <w:tcW w:w="992" w:type="dxa"/>
            <w:vAlign w:val="bottom"/>
          </w:tcPr>
          <w:p w14:paraId="14837780" w14:textId="137A447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128C2DFD" w14:textId="54A18E1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26CCF723" w14:textId="54D470FA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031C458" w14:textId="74FF0D3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30463A83" w14:textId="77AC0F5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00FEFF78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C5DCC80" w14:textId="1275CA51" w:rsidR="00864455" w:rsidRPr="006D5DE4" w:rsidRDefault="00864455" w:rsidP="00FA6782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Mindig megtervezem, hogy mennyit gyakorlom az angolt a következő óráig.</w:t>
            </w:r>
          </w:p>
        </w:tc>
        <w:tc>
          <w:tcPr>
            <w:tcW w:w="992" w:type="dxa"/>
            <w:vAlign w:val="bottom"/>
          </w:tcPr>
          <w:p w14:paraId="657B45D4" w14:textId="1ED55459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532D59E" w14:textId="7911A8C7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A39F50D" w14:textId="3584E15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C7AC7B8" w14:textId="45C4A03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7D4CA911" w14:textId="2342416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6DA2A829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658F5E84" w14:textId="72A44122" w:rsidR="00864455" w:rsidRPr="006D5DE4" w:rsidRDefault="00864455" w:rsidP="00F649E3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Kíváncsi vagyok, hogy az osztálytársaim mit fognak mondani az angolórán</w:t>
            </w:r>
            <w:r w:rsidR="00541062" w:rsidRPr="006D5DE4">
              <w:rPr>
                <w:rFonts w:ascii="Tahoma" w:hAnsi="Tahoma" w:cs="Tahoma"/>
                <w:sz w:val="20"/>
                <w:szCs w:val="20"/>
                <w:lang w:val="hu-HU"/>
              </w:rPr>
              <w:t xml:space="preserve"> a különböző témákról</w:t>
            </w: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.</w:t>
            </w:r>
          </w:p>
        </w:tc>
        <w:tc>
          <w:tcPr>
            <w:tcW w:w="992" w:type="dxa"/>
            <w:vAlign w:val="bottom"/>
          </w:tcPr>
          <w:p w14:paraId="4829D607" w14:textId="787F432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0804AFDA" w14:textId="453F5FB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6DAE17D" w14:textId="2B48E78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06094118" w14:textId="26E7B270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C12F08A" w14:textId="21B53E9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1D5129F9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709D809" w14:textId="64AB3A88" w:rsidR="00864455" w:rsidRPr="006D5DE4" w:rsidRDefault="00864455" w:rsidP="00FA6782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szCs w:val="20"/>
                <w:lang w:val="hu-HU"/>
              </w:rPr>
              <w:t>Úgy érzem, mások elvárják tőlem, hogy jól megtanuljak angolul.</w:t>
            </w:r>
          </w:p>
        </w:tc>
        <w:tc>
          <w:tcPr>
            <w:tcW w:w="992" w:type="dxa"/>
            <w:vAlign w:val="bottom"/>
          </w:tcPr>
          <w:p w14:paraId="2FB1C8B5" w14:textId="412F00C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26D8FC2" w14:textId="433D5E35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5030F4AB" w14:textId="2453EC86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0127333E" w14:textId="42A59F4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7E5934F" w14:textId="66DC5563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20CC7EF6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4C24DF22" w14:textId="449CB5AA" w:rsidR="00864455" w:rsidRPr="006D5DE4" w:rsidRDefault="00BA71B9" w:rsidP="006E6565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5B6449">
              <w:rPr>
                <w:rFonts w:ascii="Tahoma" w:hAnsi="Tahoma" w:cs="Tahoma"/>
                <w:sz w:val="20"/>
                <w:lang w:val="hu-HU"/>
              </w:rPr>
              <w:t xml:space="preserve">Szerintem azért jó külföldiekkel </w:t>
            </w:r>
            <w:r>
              <w:rPr>
                <w:rFonts w:ascii="Tahoma" w:hAnsi="Tahoma" w:cs="Tahoma"/>
                <w:sz w:val="20"/>
                <w:lang w:val="hu-HU"/>
              </w:rPr>
              <w:t xml:space="preserve">angolul </w:t>
            </w:r>
            <w:r w:rsidRPr="005B6449">
              <w:rPr>
                <w:rFonts w:ascii="Tahoma" w:hAnsi="Tahoma" w:cs="Tahoma"/>
                <w:sz w:val="20"/>
                <w:lang w:val="hu-HU"/>
              </w:rPr>
              <w:t xml:space="preserve">beszélgetni, mert ha több külföldivel találkozom, több kedvem van </w:t>
            </w:r>
            <w:r>
              <w:rPr>
                <w:rFonts w:ascii="Tahoma" w:hAnsi="Tahoma" w:cs="Tahoma"/>
                <w:sz w:val="20"/>
                <w:lang w:val="hu-HU"/>
              </w:rPr>
              <w:t>angolt tanu</w:t>
            </w:r>
            <w:r w:rsidRPr="005B6449">
              <w:rPr>
                <w:rFonts w:ascii="Tahoma" w:hAnsi="Tahoma" w:cs="Tahoma"/>
                <w:sz w:val="20"/>
                <w:lang w:val="hu-HU"/>
              </w:rPr>
              <w:t>lni.</w:t>
            </w:r>
          </w:p>
        </w:tc>
        <w:tc>
          <w:tcPr>
            <w:tcW w:w="992" w:type="dxa"/>
            <w:vAlign w:val="bottom"/>
          </w:tcPr>
          <w:p w14:paraId="3D90F6FD" w14:textId="3D7D2811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D60275E" w14:textId="0576E2E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6CD32AB8" w14:textId="3CEC7444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7C1AD27F" w14:textId="56352A32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C0A4381" w14:textId="50A0A3A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4455" w:rsidRPr="006D5DE4" w14:paraId="15237269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7276E617" w14:textId="495A1FD5" w:rsidR="00864455" w:rsidRPr="006D5DE4" w:rsidRDefault="000158E2" w:rsidP="000158E2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jövőbeli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terveim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miatt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kell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hogy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jól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tudjak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angolul</w:t>
            </w:r>
            <w:proofErr w:type="spellEnd"/>
            <w:r w:rsidRPr="006D5DE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bottom"/>
          </w:tcPr>
          <w:p w14:paraId="5665F0D2" w14:textId="3DB3B95A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</w:rPr>
            </w:pPr>
            <w:r w:rsidRPr="006D5DE4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1FD49ADB" w14:textId="32DA908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</w:rPr>
            </w:pPr>
            <w:r w:rsidRPr="006D5DE4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A4592FC" w14:textId="05E86FC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</w:rPr>
            </w:pPr>
            <w:r w:rsidRPr="006D5DE4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A2495B5" w14:textId="4114F71D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</w:rPr>
            </w:pPr>
            <w:r w:rsidRPr="006D5DE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88FF129" w14:textId="5C58FADC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  <w:bCs/>
              </w:rPr>
            </w:pPr>
            <w:r w:rsidRPr="006D5DE4">
              <w:rPr>
                <w:rFonts w:ascii="Tahoma" w:hAnsi="Tahoma" w:cs="Tahoma"/>
                <w:b/>
                <w:bCs/>
              </w:rPr>
              <w:t>5</w:t>
            </w:r>
          </w:p>
        </w:tc>
      </w:tr>
      <w:tr w:rsidR="00864455" w:rsidRPr="006D5DE4" w14:paraId="3044E0F6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0C7E661B" w14:textId="1B182528" w:rsidR="00864455" w:rsidRPr="006D5DE4" w:rsidRDefault="00BA71B9" w:rsidP="00FA6782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5B6449">
              <w:rPr>
                <w:rFonts w:ascii="Tahoma" w:hAnsi="Tahoma" w:cs="Tahoma"/>
                <w:sz w:val="20"/>
                <w:lang w:val="hu-HU"/>
              </w:rPr>
              <w:t xml:space="preserve">Szerintem azért jó külföldiekkel </w:t>
            </w:r>
            <w:r>
              <w:rPr>
                <w:rFonts w:ascii="Tahoma" w:hAnsi="Tahoma" w:cs="Tahoma"/>
                <w:sz w:val="20"/>
                <w:lang w:val="hu-HU"/>
              </w:rPr>
              <w:t xml:space="preserve">angolul </w:t>
            </w:r>
            <w:r w:rsidRPr="005B6449">
              <w:rPr>
                <w:rFonts w:ascii="Tahoma" w:hAnsi="Tahoma" w:cs="Tahoma"/>
                <w:sz w:val="20"/>
                <w:lang w:val="hu-HU"/>
              </w:rPr>
              <w:t>beszélgetni, mert ha n</w:t>
            </w:r>
            <w:r>
              <w:rPr>
                <w:rFonts w:ascii="Tahoma" w:hAnsi="Tahoma" w:cs="Tahoma"/>
                <w:sz w:val="20"/>
                <w:lang w:val="hu-HU"/>
              </w:rPr>
              <w:t>em megy a beszéd</w:t>
            </w:r>
            <w:r w:rsidRPr="005B6449">
              <w:rPr>
                <w:rFonts w:ascii="Tahoma" w:hAnsi="Tahoma" w:cs="Tahoma"/>
                <w:sz w:val="20"/>
                <w:lang w:val="hu-HU"/>
              </w:rPr>
              <w:t>, akkor elhatározom, hogy jobban fogom tanulni a</w:t>
            </w:r>
            <w:r>
              <w:rPr>
                <w:rFonts w:ascii="Tahoma" w:hAnsi="Tahoma" w:cs="Tahoma"/>
                <w:sz w:val="20"/>
                <w:lang w:val="hu-HU"/>
              </w:rPr>
              <w:t>z angolt</w:t>
            </w:r>
            <w:r w:rsidRPr="005B6449">
              <w:rPr>
                <w:rFonts w:ascii="Tahoma" w:hAnsi="Tahoma" w:cs="Tahoma"/>
                <w:sz w:val="20"/>
                <w:lang w:val="hu-HU"/>
              </w:rPr>
              <w:t>.</w:t>
            </w:r>
          </w:p>
        </w:tc>
        <w:tc>
          <w:tcPr>
            <w:tcW w:w="992" w:type="dxa"/>
            <w:vAlign w:val="bottom"/>
          </w:tcPr>
          <w:p w14:paraId="681FC02B" w14:textId="4929590B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251C31D3" w14:textId="5249CAB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5B03D53" w14:textId="73F2D8DF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52D728B" w14:textId="4676CFA8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B900CBA" w14:textId="5709488E" w:rsidR="00864455" w:rsidRPr="006D5DE4" w:rsidRDefault="00864455" w:rsidP="008644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84D3D" w:rsidRPr="006D5DE4" w14:paraId="4B8ADDE0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13A56F17" w14:textId="312B6F68" w:rsidR="00884D3D" w:rsidRPr="000C115E" w:rsidRDefault="00884D3D" w:rsidP="00F649E3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313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lang w:val="hu-HU"/>
              </w:rPr>
            </w:pPr>
            <w:bookmarkStart w:id="0" w:name="_GoBack"/>
            <w:bookmarkEnd w:id="0"/>
            <w:r w:rsidRPr="000C115E">
              <w:rPr>
                <w:rFonts w:ascii="Tahoma" w:hAnsi="Tahoma" w:cs="Tahoma"/>
                <w:sz w:val="20"/>
                <w:highlight w:val="yellow"/>
                <w:lang w:val="hu-HU"/>
              </w:rPr>
              <w:t xml:space="preserve">Biztos vagyok benne, hogy ha </w:t>
            </w:r>
            <w:r w:rsidR="00F649E3" w:rsidRPr="000C115E">
              <w:rPr>
                <w:rFonts w:ascii="Tahoma" w:hAnsi="Tahoma" w:cs="Tahoma"/>
                <w:sz w:val="20"/>
                <w:highlight w:val="yellow"/>
                <w:lang w:val="hu-HU"/>
              </w:rPr>
              <w:t>idegen</w:t>
            </w:r>
            <w:r w:rsidRPr="000C115E">
              <w:rPr>
                <w:rFonts w:ascii="Tahoma" w:hAnsi="Tahoma" w:cs="Tahoma"/>
                <w:sz w:val="20"/>
                <w:highlight w:val="yellow"/>
                <w:lang w:val="hu-HU"/>
              </w:rPr>
              <w:t xml:space="preserve"> nyelvű szövegeket hallgatunk az angolórán, meg tudom csinálni az ezzel kapcsolatos feladatokat.</w:t>
            </w:r>
          </w:p>
        </w:tc>
        <w:tc>
          <w:tcPr>
            <w:tcW w:w="992" w:type="dxa"/>
            <w:vAlign w:val="bottom"/>
          </w:tcPr>
          <w:p w14:paraId="4CA381E6" w14:textId="38B09018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7BB2567" w14:textId="6894CA6C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2196B9E2" w14:textId="2F268C0B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2E65E84C" w14:textId="74D750AB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168D733E" w14:textId="033EA5B0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84D3D" w:rsidRPr="006D5DE4" w14:paraId="49DC4F30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377198E1" w14:textId="55833304" w:rsidR="00884D3D" w:rsidRPr="006D5DE4" w:rsidRDefault="00884D3D" w:rsidP="00FA6782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313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lang w:val="hu-HU"/>
              </w:rPr>
              <w:t>Biztos vagyok benne, hogy a nyelvórán feltett kérdésekre tudok angolul válaszolni.</w:t>
            </w:r>
          </w:p>
        </w:tc>
        <w:tc>
          <w:tcPr>
            <w:tcW w:w="992" w:type="dxa"/>
            <w:vAlign w:val="bottom"/>
          </w:tcPr>
          <w:p w14:paraId="1C02BCB1" w14:textId="15670444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300D9AAF" w14:textId="2C1B6871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14F3F0E3" w14:textId="32828953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6D6CE89D" w14:textId="54DAF990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0624B910" w14:textId="6FA4DCEE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84D3D" w:rsidRPr="006D5DE4" w14:paraId="0F2E2BC8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0FED1473" w14:textId="27F3A9CE" w:rsidR="00884D3D" w:rsidRPr="006D5DE4" w:rsidRDefault="00884D3D" w:rsidP="00FA6782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313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lang w:val="hu-HU"/>
              </w:rPr>
              <w:t>Biztos vagyok benne, hogy az angolórán meg tudom csinálni az olvasással kapcsolatos feladatokat.</w:t>
            </w:r>
          </w:p>
        </w:tc>
        <w:tc>
          <w:tcPr>
            <w:tcW w:w="992" w:type="dxa"/>
            <w:vAlign w:val="bottom"/>
          </w:tcPr>
          <w:p w14:paraId="15364B9C" w14:textId="22BC8B93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5EFF4C41" w14:textId="36435CA5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031D3661" w14:textId="51460267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12BBD5C6" w14:textId="05D708CE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4B04B8B1" w14:textId="25798315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84D3D" w:rsidRPr="006D5DE4" w14:paraId="519BFEF0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50F3700C" w14:textId="27D640DE" w:rsidR="00884D3D" w:rsidRPr="006D5DE4" w:rsidRDefault="00884D3D" w:rsidP="00FA6782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313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lang w:val="hu-HU"/>
              </w:rPr>
              <w:t>Biztos vagyok benne, hogy az angolórán meg tudom csinálni az írásbeli feladatokat.</w:t>
            </w:r>
          </w:p>
        </w:tc>
        <w:tc>
          <w:tcPr>
            <w:tcW w:w="992" w:type="dxa"/>
            <w:vAlign w:val="bottom"/>
          </w:tcPr>
          <w:p w14:paraId="261E566D" w14:textId="4DC1851F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74E653CF" w14:textId="141CCC22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432A1F97" w14:textId="2FCFEDF9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420AB334" w14:textId="56E93715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2F89B971" w14:textId="4BF3015C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84D3D" w:rsidRPr="006D5DE4" w14:paraId="7DBFE78A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34D2BC33" w14:textId="2F769EC6" w:rsidR="00884D3D" w:rsidRPr="006D5DE4" w:rsidRDefault="00884D3D" w:rsidP="00FA6782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313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lang w:val="hu-HU"/>
              </w:rPr>
              <w:t>Biztos vagyok benne, hogy megértem, amit angolul mondanak nekem a nyelvórán.</w:t>
            </w:r>
          </w:p>
        </w:tc>
        <w:tc>
          <w:tcPr>
            <w:tcW w:w="992" w:type="dxa"/>
            <w:vAlign w:val="bottom"/>
          </w:tcPr>
          <w:p w14:paraId="138ACAD2" w14:textId="4488135E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E93890B" w14:textId="335BDB09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0CFD5207" w14:textId="65EEB299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6D4080A6" w14:textId="1146789E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5E9463A7" w14:textId="578E017D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84D3D" w:rsidRPr="006D5DE4" w14:paraId="44EFCB96" w14:textId="77777777" w:rsidTr="00E342AE">
        <w:trPr>
          <w:trHeight w:val="430"/>
        </w:trPr>
        <w:tc>
          <w:tcPr>
            <w:tcW w:w="6091" w:type="dxa"/>
            <w:vAlign w:val="center"/>
          </w:tcPr>
          <w:p w14:paraId="3048869E" w14:textId="3BBBD63A" w:rsidR="00884D3D" w:rsidRPr="006D5DE4" w:rsidRDefault="00884D3D" w:rsidP="00FA6782">
            <w:pPr>
              <w:pStyle w:val="p1"/>
              <w:numPr>
                <w:ilvl w:val="0"/>
                <w:numId w:val="21"/>
              </w:numPr>
              <w:tabs>
                <w:tab w:val="left" w:pos="232"/>
                <w:tab w:val="left" w:pos="313"/>
                <w:tab w:val="left" w:pos="454"/>
              </w:tabs>
              <w:ind w:left="29" w:hanging="29"/>
              <w:rPr>
                <w:rFonts w:ascii="Tahoma" w:hAnsi="Tahoma" w:cs="Tahoma"/>
                <w:sz w:val="20"/>
                <w:lang w:val="hu-HU"/>
              </w:rPr>
            </w:pPr>
            <w:r w:rsidRPr="006D5DE4">
              <w:rPr>
                <w:rFonts w:ascii="Tahoma" w:hAnsi="Tahoma" w:cs="Tahoma"/>
                <w:sz w:val="20"/>
                <w:lang w:val="hu-HU"/>
              </w:rPr>
              <w:t>Biztos vagyok benne, hogy az angolórán meg tudom csinálni a szóbeli feladatokat.</w:t>
            </w:r>
          </w:p>
        </w:tc>
        <w:tc>
          <w:tcPr>
            <w:tcW w:w="992" w:type="dxa"/>
            <w:vAlign w:val="bottom"/>
          </w:tcPr>
          <w:p w14:paraId="696115EA" w14:textId="7DDC0C2C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vAlign w:val="bottom"/>
          </w:tcPr>
          <w:p w14:paraId="4C92ACE4" w14:textId="7DCBE62C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bottom"/>
          </w:tcPr>
          <w:p w14:paraId="31FF7C79" w14:textId="124A1F4C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  <w:vAlign w:val="bottom"/>
          </w:tcPr>
          <w:p w14:paraId="3156F909" w14:textId="409F5D15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D5D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bottom"/>
          </w:tcPr>
          <w:p w14:paraId="709CA841" w14:textId="3CC2CA7E" w:rsidR="00884D3D" w:rsidRPr="006D5DE4" w:rsidRDefault="00884D3D" w:rsidP="0088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680F97C8" w14:textId="77777777" w:rsidR="001A3B94" w:rsidRDefault="001A3B94" w:rsidP="004402AE">
      <w:pPr>
        <w:suppressAutoHyphens/>
        <w:spacing w:after="0" w:line="240" w:lineRule="auto"/>
        <w:rPr>
          <w:i/>
          <w:iCs/>
          <w:sz w:val="21"/>
          <w:szCs w:val="21"/>
          <w:lang w:val="en-US"/>
        </w:rPr>
      </w:pPr>
    </w:p>
    <w:p w14:paraId="4AAD0CC4" w14:textId="77777777" w:rsidR="00BE6B22" w:rsidRPr="00864455" w:rsidRDefault="00BE6B22" w:rsidP="00BE6B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</w:pPr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 xml:space="preserve">Most </w:t>
      </w:r>
      <w:proofErr w:type="spellStart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>kérünk</w:t>
      </w:r>
      <w:proofErr w:type="spellEnd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 xml:space="preserve">, </w:t>
      </w:r>
      <w:proofErr w:type="spellStart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>válaszolj</w:t>
      </w:r>
      <w:proofErr w:type="spellEnd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 xml:space="preserve"> </w:t>
      </w:r>
      <w:proofErr w:type="spellStart"/>
      <w:proofErr w:type="gramStart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>az</w:t>
      </w:r>
      <w:proofErr w:type="spellEnd"/>
      <w:proofErr w:type="gramEnd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>alábbi</w:t>
      </w:r>
      <w:proofErr w:type="spellEnd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>rövid</w:t>
      </w:r>
      <w:proofErr w:type="spellEnd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>kérdésekre</w:t>
      </w:r>
      <w:proofErr w:type="spellEnd"/>
      <w:r w:rsidRPr="00864455">
        <w:rPr>
          <w:rFonts w:ascii="Tahoma" w:eastAsiaTheme="minorHAnsi" w:hAnsi="Tahoma" w:cs="Tahoma"/>
          <w:b/>
          <w:i/>
          <w:iCs/>
          <w:spacing w:val="-2"/>
          <w:kern w:val="1"/>
          <w:bdr w:val="none" w:sz="0" w:space="0" w:color="auto"/>
          <w:lang w:eastAsia="en-US"/>
        </w:rPr>
        <w:t xml:space="preserve"> is. </w:t>
      </w:r>
      <w:proofErr w:type="spellStart"/>
      <w:r w:rsidR="004D477F"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>Í</w:t>
      </w:r>
      <w:r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>rd</w:t>
      </w:r>
      <w:proofErr w:type="spellEnd"/>
      <w:r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 xml:space="preserve"> be </w:t>
      </w:r>
      <w:proofErr w:type="spellStart"/>
      <w:r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>vagy</w:t>
      </w:r>
      <w:proofErr w:type="spellEnd"/>
      <w:r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>jelöld</w:t>
      </w:r>
      <w:proofErr w:type="spellEnd"/>
      <w:r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 xml:space="preserve"> a </w:t>
      </w:r>
      <w:proofErr w:type="spellStart"/>
      <w:r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>megfelelő</w:t>
      </w:r>
      <w:proofErr w:type="spellEnd"/>
      <w:r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>választ</w:t>
      </w:r>
      <w:proofErr w:type="spellEnd"/>
      <w:r w:rsidRPr="00864455">
        <w:rPr>
          <w:rFonts w:ascii="Tahoma" w:eastAsiaTheme="minorHAnsi" w:hAnsi="Tahoma" w:cs="Tahoma"/>
          <w:b/>
          <w:i/>
          <w:iCs/>
          <w:bdr w:val="none" w:sz="0" w:space="0" w:color="auto"/>
          <w:lang w:eastAsia="en-US"/>
        </w:rPr>
        <w:t>.</w:t>
      </w:r>
    </w:p>
    <w:p w14:paraId="071C6B40" w14:textId="77777777" w:rsidR="00FA72F3" w:rsidRDefault="004D477F" w:rsidP="004D477F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1"/>
          <w:tab w:val="left" w:pos="851"/>
        </w:tabs>
        <w:autoSpaceDE w:val="0"/>
        <w:autoSpaceDN w:val="0"/>
        <w:adjustRightInd w:val="0"/>
        <w:spacing w:after="0" w:line="240" w:lineRule="auto"/>
        <w:ind w:left="0" w:firstLine="1"/>
        <w:rPr>
          <w:rFonts w:ascii="Tahoma" w:eastAsiaTheme="minorHAnsi" w:hAnsi="Tahoma" w:cs="Tahoma"/>
          <w:sz w:val="21"/>
          <w:bdr w:val="none" w:sz="0" w:space="0" w:color="auto"/>
          <w:lang w:eastAsia="en-US"/>
        </w:rPr>
      </w:pP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Nemed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?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Húzd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alá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a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megfelelőt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!   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Fiú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   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Lány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       </w:t>
      </w:r>
      <w:r w:rsidR="009A245C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</w:p>
    <w:p w14:paraId="6486FCB7" w14:textId="77777777" w:rsidR="00FA72F3" w:rsidRPr="00FA72F3" w:rsidRDefault="00FA72F3" w:rsidP="00FA72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1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16"/>
          <w:szCs w:val="16"/>
          <w:bdr w:val="none" w:sz="0" w:space="0" w:color="auto"/>
          <w:lang w:eastAsia="en-US"/>
        </w:rPr>
      </w:pPr>
    </w:p>
    <w:p w14:paraId="0563C004" w14:textId="62B8BF12" w:rsidR="00541062" w:rsidRDefault="009A245C" w:rsidP="004D477F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1"/>
          <w:tab w:val="left" w:pos="851"/>
        </w:tabs>
        <w:autoSpaceDE w:val="0"/>
        <w:autoSpaceDN w:val="0"/>
        <w:adjustRightInd w:val="0"/>
        <w:spacing w:after="0" w:line="240" w:lineRule="auto"/>
        <w:ind w:left="0" w:firstLine="1"/>
        <w:rPr>
          <w:rFonts w:ascii="Tahoma" w:eastAsiaTheme="minorHAnsi" w:hAnsi="Tahoma" w:cs="Tahoma"/>
          <w:sz w:val="21"/>
          <w:bdr w:val="none" w:sz="0" w:space="0" w:color="auto"/>
          <w:lang w:eastAsia="en-US"/>
        </w:rPr>
      </w:pPr>
      <w:proofErr w:type="spellStart"/>
      <w:r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Életkorod</w:t>
      </w:r>
      <w:proofErr w:type="spellEnd"/>
      <w:r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? …………. </w:t>
      </w:r>
      <w:proofErr w:type="spellStart"/>
      <w:r w:rsidR="00627B09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é</w:t>
      </w:r>
      <w:r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v</w:t>
      </w:r>
      <w:proofErr w:type="spellEnd"/>
    </w:p>
    <w:p w14:paraId="06A14C2F" w14:textId="77777777" w:rsidR="00541062" w:rsidRPr="00FA72F3" w:rsidRDefault="00541062" w:rsidP="005410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1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16"/>
          <w:szCs w:val="16"/>
          <w:bdr w:val="none" w:sz="0" w:space="0" w:color="auto"/>
          <w:lang w:eastAsia="en-US"/>
        </w:rPr>
      </w:pPr>
    </w:p>
    <w:p w14:paraId="20204A2B" w14:textId="74F44CAF" w:rsidR="00BE6B22" w:rsidRPr="00FA72F3" w:rsidRDefault="00541062" w:rsidP="005410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1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16"/>
          <w:szCs w:val="16"/>
          <w:bdr w:val="none" w:sz="0" w:space="0" w:color="auto"/>
          <w:lang w:eastAsia="en-US"/>
        </w:rPr>
      </w:pPr>
      <w:proofErr w:type="gramStart"/>
      <w:r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3.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Az</w:t>
      </w:r>
      <w:proofErr w:type="spellEnd"/>
      <w:proofErr w:type="gram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iskolában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milyen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idegen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nyelvet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/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idegen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nyelveket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tanulsz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?</w:t>
      </w:r>
      <w:r w:rsidR="004D477F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br/>
      </w:r>
    </w:p>
    <w:p w14:paraId="11CA243F" w14:textId="77777777" w:rsidR="00BE6B22" w:rsidRPr="00864455" w:rsidRDefault="00BE6B22" w:rsidP="004D477F">
      <w:pPr>
        <w:pStyle w:val="Listaszerbekezds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134"/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sz w:val="21"/>
          <w:bdr w:val="none" w:sz="0" w:space="0" w:color="auto"/>
          <w:lang w:eastAsia="en-US"/>
        </w:rPr>
      </w:pPr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…………………………. 2……………………… 3………………………….</w:t>
      </w:r>
    </w:p>
    <w:p w14:paraId="62CEF092" w14:textId="77777777" w:rsidR="009A245C" w:rsidRPr="00FA72F3" w:rsidRDefault="004D477F" w:rsidP="005410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1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16"/>
          <w:szCs w:val="16"/>
          <w:bdr w:val="none" w:sz="0" w:space="0" w:color="auto"/>
          <w:lang w:eastAsia="en-US"/>
        </w:rPr>
      </w:pPr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4.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Írd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ide,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hogy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hány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éves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voltál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mikor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elkezdtél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angolul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tanulni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. …………………………….</w:t>
      </w:r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br/>
      </w:r>
    </w:p>
    <w:p w14:paraId="30D705C6" w14:textId="7419D8C3" w:rsidR="004D477F" w:rsidRPr="00864455" w:rsidRDefault="00BE6B22" w:rsidP="00FA72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1"/>
          <w:bdr w:val="none" w:sz="0" w:space="0" w:color="auto"/>
          <w:lang w:eastAsia="en-US"/>
        </w:rPr>
      </w:pPr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5.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Milyen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szintű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érettségit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szeretnél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tenni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angolból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?</w:t>
      </w:r>
      <w:r w:rsidR="009A245C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…………………………………………………</w:t>
      </w:r>
    </w:p>
    <w:p w14:paraId="44053C8B" w14:textId="1E9DAB80" w:rsidR="00BE6B22" w:rsidRPr="00FA72F3" w:rsidRDefault="00BE6B22" w:rsidP="00FA72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1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16"/>
          <w:szCs w:val="16"/>
          <w:bdr w:val="none" w:sz="0" w:space="0" w:color="auto"/>
          <w:lang w:eastAsia="en-US"/>
        </w:rPr>
      </w:pPr>
    </w:p>
    <w:p w14:paraId="728C179B" w14:textId="3936F179" w:rsidR="00BE6B22" w:rsidRPr="00FA72F3" w:rsidRDefault="009A245C" w:rsidP="00DC2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"/>
        <w:rPr>
          <w:rFonts w:ascii="Tahoma" w:eastAsiaTheme="minorHAnsi" w:hAnsi="Tahoma" w:cs="Tahoma"/>
          <w:sz w:val="16"/>
          <w:szCs w:val="16"/>
          <w:bdr w:val="none" w:sz="0" w:space="0" w:color="auto"/>
          <w:lang w:eastAsia="en-US"/>
        </w:rPr>
      </w:pPr>
      <w:r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6</w:t>
      </w:r>
      <w:r w:rsidR="00DC2FF8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. </w:t>
      </w:r>
      <w:proofErr w:type="spellStart"/>
      <w:r w:rsidR="00DC2FF8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Jársz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külön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2E0DB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angolórára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ebben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proofErr w:type="gram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az</w:t>
      </w:r>
      <w:proofErr w:type="spellEnd"/>
      <w:proofErr w:type="gram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iskolaévben</w:t>
      </w:r>
      <w:proofErr w:type="spellEnd"/>
      <w:r w:rsidR="00BE6B2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? </w:t>
      </w:r>
      <w:proofErr w:type="spellStart"/>
      <w:r w:rsidR="002E0DB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Húzd</w:t>
      </w:r>
      <w:proofErr w:type="spellEnd"/>
      <w:r w:rsidR="002E0DB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="002E0DB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alá</w:t>
      </w:r>
      <w:proofErr w:type="spellEnd"/>
      <w:r w:rsidR="002E0DB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a </w:t>
      </w:r>
      <w:proofErr w:type="spellStart"/>
      <w:r w:rsidR="002E0DB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megfelelőt</w:t>
      </w:r>
      <w:proofErr w:type="spellEnd"/>
      <w:r w:rsidR="002E0DB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. </w:t>
      </w:r>
      <w:r w:rsidR="002E0DB2"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br/>
      </w:r>
    </w:p>
    <w:p w14:paraId="49BCE843" w14:textId="4C821528" w:rsidR="00DC2FF8" w:rsidRPr="00864455" w:rsidRDefault="00DC2FF8" w:rsidP="00DC2FF8">
      <w:pPr>
        <w:pStyle w:val="Listaszerbekezds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Tahoma" w:eastAsiaTheme="minorHAnsi" w:hAnsi="Tahoma" w:cs="Tahoma"/>
          <w:sz w:val="21"/>
          <w:bdr w:val="none" w:sz="0" w:space="0" w:color="auto"/>
          <w:lang w:eastAsia="en-US"/>
        </w:rPr>
      </w:pP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Nem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,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nem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járok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.</w:t>
      </w:r>
    </w:p>
    <w:p w14:paraId="6F273312" w14:textId="300D44F6" w:rsidR="00DC2FF8" w:rsidRPr="00864455" w:rsidRDefault="00DC2FF8" w:rsidP="00DC2FF8">
      <w:pPr>
        <w:pStyle w:val="Listaszerbekezds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Tahoma" w:eastAsiaTheme="minorHAnsi" w:hAnsi="Tahoma" w:cs="Tahoma"/>
          <w:sz w:val="21"/>
          <w:bdr w:val="none" w:sz="0" w:space="0" w:color="auto"/>
          <w:lang w:eastAsia="en-US"/>
        </w:rPr>
      </w:pP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Igen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,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magántanárhoz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járok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.</w:t>
      </w:r>
    </w:p>
    <w:p w14:paraId="4DDF267C" w14:textId="7823EF1D" w:rsidR="00DC2FF8" w:rsidRPr="00864455" w:rsidRDefault="00DC2FF8" w:rsidP="00DC2FF8">
      <w:pPr>
        <w:pStyle w:val="Listaszerbekezds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Tahoma" w:eastAsiaTheme="minorHAnsi" w:hAnsi="Tahoma" w:cs="Tahoma"/>
          <w:sz w:val="21"/>
          <w:bdr w:val="none" w:sz="0" w:space="0" w:color="auto"/>
          <w:lang w:eastAsia="en-US"/>
        </w:rPr>
      </w:pP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Igen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,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nyelvtanfolyamra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 xml:space="preserve"> </w:t>
      </w:r>
      <w:proofErr w:type="spellStart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járok</w:t>
      </w:r>
      <w:proofErr w:type="spellEnd"/>
      <w:r w:rsidRPr="00864455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.</w:t>
      </w:r>
    </w:p>
    <w:p w14:paraId="1F2EC404" w14:textId="77777777" w:rsidR="00A10E06" w:rsidRPr="00A10E06" w:rsidRDefault="00DC2FF8" w:rsidP="00307AA6">
      <w:pPr>
        <w:pStyle w:val="Listaszerbekezds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Tahoma" w:hAnsi="Tahoma" w:cs="Tahoma"/>
        </w:rPr>
      </w:pPr>
      <w:proofErr w:type="spellStart"/>
      <w:r w:rsidRPr="009A245C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Egyéb</w:t>
      </w:r>
      <w:proofErr w:type="spellEnd"/>
      <w:r w:rsidRPr="009A245C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>: ………………………….</w:t>
      </w:r>
      <w:r w:rsidR="009A245C" w:rsidRPr="009A245C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ab/>
      </w:r>
      <w:r w:rsidR="009A245C" w:rsidRPr="009A245C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ab/>
      </w:r>
      <w:r w:rsidR="009A245C" w:rsidRPr="009A245C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ab/>
      </w:r>
      <w:r w:rsidR="009A245C" w:rsidRPr="009A245C">
        <w:rPr>
          <w:rFonts w:ascii="Tahoma" w:eastAsiaTheme="minorHAnsi" w:hAnsi="Tahoma" w:cs="Tahoma"/>
          <w:sz w:val="21"/>
          <w:bdr w:val="none" w:sz="0" w:space="0" w:color="auto"/>
          <w:lang w:eastAsia="en-US"/>
        </w:rPr>
        <w:tab/>
      </w:r>
    </w:p>
    <w:p w14:paraId="5E7CAD4C" w14:textId="28A41F19" w:rsidR="00BE6B22" w:rsidRPr="00A10E06" w:rsidRDefault="00F112A4" w:rsidP="00A10E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rPr>
          <w:rFonts w:ascii="Tahoma" w:hAnsi="Tahoma" w:cs="Tahoma"/>
        </w:rPr>
      </w:pPr>
      <w:r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ab/>
      </w:r>
      <w:r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ab/>
      </w:r>
      <w:r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ab/>
      </w:r>
      <w:r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ab/>
      </w:r>
      <w:r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ab/>
      </w:r>
      <w:r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ab/>
      </w:r>
      <w:r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ab/>
      </w:r>
      <w:r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ab/>
      </w:r>
      <w:r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ab/>
      </w:r>
      <w:proofErr w:type="spellStart"/>
      <w:r w:rsidR="009A245C" w:rsidRPr="00A10E06"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>Köszönjük</w:t>
      </w:r>
      <w:proofErr w:type="spellEnd"/>
      <w:r w:rsidR="009A245C" w:rsidRPr="00A10E06"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 xml:space="preserve"> </w:t>
      </w:r>
      <w:proofErr w:type="spellStart"/>
      <w:r w:rsidR="009A245C" w:rsidRPr="00A10E06"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>segítségedet</w:t>
      </w:r>
      <w:proofErr w:type="spellEnd"/>
      <w:r w:rsidR="009A245C" w:rsidRPr="00A10E06">
        <w:rPr>
          <w:rFonts w:ascii="Tahoma" w:eastAsiaTheme="minorHAnsi" w:hAnsi="Tahoma" w:cs="Tahoma"/>
          <w:b/>
          <w:sz w:val="21"/>
          <w:bdr w:val="none" w:sz="0" w:space="0" w:color="auto"/>
          <w:lang w:eastAsia="en-US"/>
        </w:rPr>
        <w:t>!</w:t>
      </w:r>
    </w:p>
    <w:sectPr w:rsidR="00BE6B22" w:rsidRPr="00A10E06" w:rsidSect="004D477F">
      <w:pgSz w:w="11900" w:h="16840"/>
      <w:pgMar w:top="594" w:right="720" w:bottom="52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ED2354"/>
    <w:multiLevelType w:val="hybridMultilevel"/>
    <w:tmpl w:val="C98A4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AB4"/>
    <w:multiLevelType w:val="hybridMultilevel"/>
    <w:tmpl w:val="05946832"/>
    <w:lvl w:ilvl="0" w:tplc="F9D64CF0">
      <w:start w:val="1"/>
      <w:numFmt w:val="decimal"/>
      <w:lvlText w:val="%1"/>
      <w:lvlJc w:val="left"/>
      <w:pPr>
        <w:ind w:left="10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1" w:hanging="360"/>
      </w:pPr>
    </w:lvl>
    <w:lvl w:ilvl="2" w:tplc="0809001B" w:tentative="1">
      <w:start w:val="1"/>
      <w:numFmt w:val="lowerRoman"/>
      <w:lvlText w:val="%3."/>
      <w:lvlJc w:val="right"/>
      <w:pPr>
        <w:ind w:left="2481" w:hanging="180"/>
      </w:pPr>
    </w:lvl>
    <w:lvl w:ilvl="3" w:tplc="0809000F" w:tentative="1">
      <w:start w:val="1"/>
      <w:numFmt w:val="decimal"/>
      <w:lvlText w:val="%4."/>
      <w:lvlJc w:val="left"/>
      <w:pPr>
        <w:ind w:left="3201" w:hanging="360"/>
      </w:pPr>
    </w:lvl>
    <w:lvl w:ilvl="4" w:tplc="08090019" w:tentative="1">
      <w:start w:val="1"/>
      <w:numFmt w:val="lowerLetter"/>
      <w:lvlText w:val="%5."/>
      <w:lvlJc w:val="left"/>
      <w:pPr>
        <w:ind w:left="3921" w:hanging="360"/>
      </w:pPr>
    </w:lvl>
    <w:lvl w:ilvl="5" w:tplc="0809001B" w:tentative="1">
      <w:start w:val="1"/>
      <w:numFmt w:val="lowerRoman"/>
      <w:lvlText w:val="%6."/>
      <w:lvlJc w:val="right"/>
      <w:pPr>
        <w:ind w:left="4641" w:hanging="180"/>
      </w:pPr>
    </w:lvl>
    <w:lvl w:ilvl="6" w:tplc="0809000F" w:tentative="1">
      <w:start w:val="1"/>
      <w:numFmt w:val="decimal"/>
      <w:lvlText w:val="%7."/>
      <w:lvlJc w:val="left"/>
      <w:pPr>
        <w:ind w:left="5361" w:hanging="360"/>
      </w:pPr>
    </w:lvl>
    <w:lvl w:ilvl="7" w:tplc="08090019" w:tentative="1">
      <w:start w:val="1"/>
      <w:numFmt w:val="lowerLetter"/>
      <w:lvlText w:val="%8."/>
      <w:lvlJc w:val="left"/>
      <w:pPr>
        <w:ind w:left="6081" w:hanging="360"/>
      </w:pPr>
    </w:lvl>
    <w:lvl w:ilvl="8" w:tplc="08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1E683BDA"/>
    <w:multiLevelType w:val="hybridMultilevel"/>
    <w:tmpl w:val="9F62F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5F8C"/>
    <w:multiLevelType w:val="hybridMultilevel"/>
    <w:tmpl w:val="6DE09BE8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3302D05"/>
    <w:multiLevelType w:val="hybridMultilevel"/>
    <w:tmpl w:val="1D607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F249E"/>
    <w:multiLevelType w:val="hybridMultilevel"/>
    <w:tmpl w:val="0304E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C3CC8"/>
    <w:multiLevelType w:val="multilevel"/>
    <w:tmpl w:val="3416A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4CEA"/>
    <w:multiLevelType w:val="hybridMultilevel"/>
    <w:tmpl w:val="F6B2BF92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2CBE22B7"/>
    <w:multiLevelType w:val="multilevel"/>
    <w:tmpl w:val="3416A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1F75"/>
    <w:multiLevelType w:val="hybridMultilevel"/>
    <w:tmpl w:val="02EA4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27CA6"/>
    <w:multiLevelType w:val="hybridMultilevel"/>
    <w:tmpl w:val="9CC0F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3F27"/>
    <w:multiLevelType w:val="hybridMultilevel"/>
    <w:tmpl w:val="6DE09B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C71C47"/>
    <w:multiLevelType w:val="hybridMultilevel"/>
    <w:tmpl w:val="92A2E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937B4"/>
    <w:multiLevelType w:val="hybridMultilevel"/>
    <w:tmpl w:val="3416A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7694A"/>
    <w:multiLevelType w:val="hybridMultilevel"/>
    <w:tmpl w:val="00FC3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665E7"/>
    <w:multiLevelType w:val="hybridMultilevel"/>
    <w:tmpl w:val="3416A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346CC"/>
    <w:multiLevelType w:val="hybridMultilevel"/>
    <w:tmpl w:val="17C8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0575B"/>
    <w:multiLevelType w:val="hybridMultilevel"/>
    <w:tmpl w:val="E0245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7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10"/>
  </w:num>
  <w:num w:numId="18">
    <w:abstractNumId w:val="6"/>
  </w:num>
  <w:num w:numId="19">
    <w:abstractNumId w:val="14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55"/>
    <w:rsid w:val="000158E2"/>
    <w:rsid w:val="000A2B0A"/>
    <w:rsid w:val="000B527B"/>
    <w:rsid w:val="000C115E"/>
    <w:rsid w:val="00113042"/>
    <w:rsid w:val="001A3B94"/>
    <w:rsid w:val="001B517E"/>
    <w:rsid w:val="001B5B26"/>
    <w:rsid w:val="001F6ED5"/>
    <w:rsid w:val="001F7B94"/>
    <w:rsid w:val="00207AF0"/>
    <w:rsid w:val="002E0DB2"/>
    <w:rsid w:val="002F06E8"/>
    <w:rsid w:val="00307AA6"/>
    <w:rsid w:val="00334E37"/>
    <w:rsid w:val="00396F03"/>
    <w:rsid w:val="003A230B"/>
    <w:rsid w:val="00406933"/>
    <w:rsid w:val="004127FC"/>
    <w:rsid w:val="004402AE"/>
    <w:rsid w:val="00444555"/>
    <w:rsid w:val="0045773D"/>
    <w:rsid w:val="004B6E88"/>
    <w:rsid w:val="004D477F"/>
    <w:rsid w:val="00513A38"/>
    <w:rsid w:val="005236FD"/>
    <w:rsid w:val="00524762"/>
    <w:rsid w:val="00541062"/>
    <w:rsid w:val="005742B2"/>
    <w:rsid w:val="00576CDD"/>
    <w:rsid w:val="005A12C0"/>
    <w:rsid w:val="005A446C"/>
    <w:rsid w:val="005B6449"/>
    <w:rsid w:val="005F3186"/>
    <w:rsid w:val="006023C6"/>
    <w:rsid w:val="00627B09"/>
    <w:rsid w:val="00672EDA"/>
    <w:rsid w:val="006B0A3E"/>
    <w:rsid w:val="006B5B25"/>
    <w:rsid w:val="006D2741"/>
    <w:rsid w:val="006D5DE4"/>
    <w:rsid w:val="006E6565"/>
    <w:rsid w:val="007B5AA5"/>
    <w:rsid w:val="00864455"/>
    <w:rsid w:val="00870F36"/>
    <w:rsid w:val="00884D3D"/>
    <w:rsid w:val="00886FF1"/>
    <w:rsid w:val="00892C5F"/>
    <w:rsid w:val="008A602F"/>
    <w:rsid w:val="008B19A5"/>
    <w:rsid w:val="00917E70"/>
    <w:rsid w:val="00954E46"/>
    <w:rsid w:val="009679EF"/>
    <w:rsid w:val="009A245C"/>
    <w:rsid w:val="009A7C56"/>
    <w:rsid w:val="009B2351"/>
    <w:rsid w:val="009D2023"/>
    <w:rsid w:val="009F4C03"/>
    <w:rsid w:val="009F4D2D"/>
    <w:rsid w:val="00A013A2"/>
    <w:rsid w:val="00A10E06"/>
    <w:rsid w:val="00A268AF"/>
    <w:rsid w:val="00A34880"/>
    <w:rsid w:val="00A43E7E"/>
    <w:rsid w:val="00A720B4"/>
    <w:rsid w:val="00A747CC"/>
    <w:rsid w:val="00A843A3"/>
    <w:rsid w:val="00A85C40"/>
    <w:rsid w:val="00AD2528"/>
    <w:rsid w:val="00AE5CE7"/>
    <w:rsid w:val="00AE7CB0"/>
    <w:rsid w:val="00AF1EB9"/>
    <w:rsid w:val="00B26529"/>
    <w:rsid w:val="00B415A0"/>
    <w:rsid w:val="00B64F87"/>
    <w:rsid w:val="00B752FD"/>
    <w:rsid w:val="00B85CC1"/>
    <w:rsid w:val="00B860A2"/>
    <w:rsid w:val="00BA319A"/>
    <w:rsid w:val="00BA71B9"/>
    <w:rsid w:val="00BE6B22"/>
    <w:rsid w:val="00C044F4"/>
    <w:rsid w:val="00C75B4B"/>
    <w:rsid w:val="00CC5A16"/>
    <w:rsid w:val="00CC7B9D"/>
    <w:rsid w:val="00D42E20"/>
    <w:rsid w:val="00D57D1A"/>
    <w:rsid w:val="00D64900"/>
    <w:rsid w:val="00D65228"/>
    <w:rsid w:val="00D760CA"/>
    <w:rsid w:val="00DA6CEC"/>
    <w:rsid w:val="00DC2FF8"/>
    <w:rsid w:val="00E313E4"/>
    <w:rsid w:val="00E342AE"/>
    <w:rsid w:val="00E34A0A"/>
    <w:rsid w:val="00E840AA"/>
    <w:rsid w:val="00ED12DD"/>
    <w:rsid w:val="00ED259E"/>
    <w:rsid w:val="00EF6E97"/>
    <w:rsid w:val="00F112A4"/>
    <w:rsid w:val="00F649E3"/>
    <w:rsid w:val="00FA0D1B"/>
    <w:rsid w:val="00FA6782"/>
    <w:rsid w:val="00FA72F3"/>
    <w:rsid w:val="00FC2461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D7E1E"/>
  <w14:defaultImageDpi w14:val="32767"/>
  <w15:docId w15:val="{BFB7E0D0-64F1-4F53-B98B-E9E23D19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E6B2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link w:val="Szvegtrzs2Char"/>
    <w:rsid w:val="0044455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Szvegtrzs2Char">
    <w:name w:val="Szövegtörzs 2 Char"/>
    <w:basedOn w:val="Bekezdsalapbettpusa"/>
    <w:link w:val="Szvegtrzs2"/>
    <w:rsid w:val="00444555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p1">
    <w:name w:val="p1"/>
    <w:basedOn w:val="Norml"/>
    <w:rsid w:val="004445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Theme="minorHAnsi" w:hAnsi="Helvetica Neue" w:cs="Times New Roman"/>
      <w:color w:val="auto"/>
      <w:sz w:val="18"/>
      <w:szCs w:val="18"/>
      <w:bdr w:val="none" w:sz="0" w:space="0" w:color="auto"/>
    </w:rPr>
  </w:style>
  <w:style w:type="character" w:customStyle="1" w:styleId="apple-converted-space">
    <w:name w:val="apple-converted-space"/>
    <w:basedOn w:val="Bekezdsalapbettpusa"/>
    <w:rsid w:val="00444555"/>
  </w:style>
  <w:style w:type="table" w:styleId="Rcsostblzat">
    <w:name w:val="Table Grid"/>
    <w:basedOn w:val="Normltblzat"/>
    <w:uiPriority w:val="39"/>
    <w:rsid w:val="0044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679E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9EF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79EF"/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79E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79EF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79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9EF"/>
    <w:rPr>
      <w:rFonts w:ascii="Times New Roman" w:eastAsia="Calibri" w:hAnsi="Times New Roman" w:cs="Times New Roman"/>
      <w:color w:val="000000"/>
      <w:sz w:val="18"/>
      <w:szCs w:val="18"/>
      <w:u w:color="000000"/>
      <w:bdr w:val="nil"/>
      <w:lang w:eastAsia="en-GB"/>
    </w:rPr>
  </w:style>
  <w:style w:type="paragraph" w:styleId="NormlWeb">
    <w:name w:val="Normal (Web)"/>
    <w:rsid w:val="00A85C4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GB"/>
    </w:rPr>
  </w:style>
  <w:style w:type="paragraph" w:styleId="Listaszerbekezds">
    <w:name w:val="List Paragraph"/>
    <w:basedOn w:val="Norml"/>
    <w:uiPriority w:val="34"/>
    <w:qFormat/>
    <w:rsid w:val="004D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6368-D452-4D6D-8D32-5C0FAEB3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anonim</cp:lastModifiedBy>
  <cp:revision>2</cp:revision>
  <cp:lastPrinted>2018-12-17T07:09:00Z</cp:lastPrinted>
  <dcterms:created xsi:type="dcterms:W3CDTF">2019-06-17T17:23:00Z</dcterms:created>
  <dcterms:modified xsi:type="dcterms:W3CDTF">2019-06-17T17:23:00Z</dcterms:modified>
</cp:coreProperties>
</file>